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B" w:rsidRPr="003F1F7B" w:rsidRDefault="003F1F7B" w:rsidP="00E57BDB">
      <w:pPr>
        <w:keepNext/>
        <w:widowControl w:val="0"/>
        <w:autoSpaceDE w:val="0"/>
        <w:spacing w:line="360" w:lineRule="auto"/>
        <w:jc w:val="center"/>
        <w:rPr>
          <w:bCs/>
        </w:rPr>
      </w:pPr>
      <w:r w:rsidRPr="003F1F7B">
        <w:rPr>
          <w:bCs/>
        </w:rPr>
        <w:t>Муниципальное общеобразовательное бюджетное учреждение</w:t>
      </w:r>
    </w:p>
    <w:p w:rsidR="00C445CB" w:rsidRPr="003F1F7B" w:rsidRDefault="003F1F7B" w:rsidP="00E57BDB">
      <w:pPr>
        <w:keepNext/>
        <w:widowControl w:val="0"/>
        <w:autoSpaceDE w:val="0"/>
        <w:spacing w:line="360" w:lineRule="auto"/>
        <w:jc w:val="center"/>
        <w:rPr>
          <w:bCs/>
        </w:rPr>
      </w:pPr>
      <w:r w:rsidRPr="003F1F7B">
        <w:rPr>
          <w:bCs/>
        </w:rPr>
        <w:t>«Трудовая средняя общеобразовательная школа»</w:t>
      </w:r>
    </w:p>
    <w:p w:rsidR="00C445CB" w:rsidRPr="00B26AF6" w:rsidRDefault="00C445CB" w:rsidP="00C445CB">
      <w:pPr>
        <w:rPr>
          <w:sz w:val="28"/>
          <w:szCs w:val="28"/>
        </w:rPr>
      </w:pPr>
    </w:p>
    <w:p w:rsidR="00C445CB" w:rsidRDefault="00C445CB" w:rsidP="00C445CB">
      <w:pPr>
        <w:jc w:val="center"/>
        <w:rPr>
          <w:b/>
        </w:rPr>
      </w:pPr>
    </w:p>
    <w:p w:rsidR="003F1F7B" w:rsidRDefault="003F1F7B" w:rsidP="00C445CB">
      <w:pPr>
        <w:jc w:val="center"/>
        <w:rPr>
          <w:b/>
          <w:sz w:val="28"/>
          <w:szCs w:val="28"/>
        </w:rPr>
      </w:pPr>
    </w:p>
    <w:p w:rsidR="003F1F7B" w:rsidRDefault="003F1F7B" w:rsidP="00C445CB">
      <w:pPr>
        <w:jc w:val="center"/>
        <w:rPr>
          <w:b/>
          <w:sz w:val="28"/>
          <w:szCs w:val="28"/>
        </w:rPr>
      </w:pPr>
    </w:p>
    <w:p w:rsidR="00C445CB" w:rsidRDefault="00C445CB" w:rsidP="00C445C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РАБОЧАЯ ПРОГРАММА</w:t>
      </w:r>
    </w:p>
    <w:p w:rsidR="00C445CB" w:rsidRPr="00A67BF6" w:rsidRDefault="00A67BF6" w:rsidP="00A67BF6">
      <w:pPr>
        <w:jc w:val="center"/>
        <w:rPr>
          <w:sz w:val="28"/>
          <w:szCs w:val="28"/>
          <w:u w:val="single"/>
        </w:rPr>
      </w:pPr>
      <w:r w:rsidRPr="00A67BF6">
        <w:rPr>
          <w:rStyle w:val="a5"/>
          <w:sz w:val="28"/>
          <w:szCs w:val="28"/>
        </w:rPr>
        <w:t>внеурочной деятельности по физике</w:t>
      </w:r>
    </w:p>
    <w:p w:rsidR="00A67BF6" w:rsidRDefault="00A67BF6" w:rsidP="00C445CB">
      <w:pPr>
        <w:jc w:val="center"/>
        <w:rPr>
          <w:b/>
          <w:sz w:val="28"/>
          <w:szCs w:val="28"/>
          <w:u w:val="single"/>
        </w:rPr>
      </w:pPr>
    </w:p>
    <w:p w:rsidR="00C445CB" w:rsidRDefault="00C445CB" w:rsidP="00C445CB">
      <w:pPr>
        <w:jc w:val="center"/>
        <w:rPr>
          <w:sz w:val="16"/>
          <w:szCs w:val="16"/>
        </w:rPr>
      </w:pPr>
      <w:r>
        <w:rPr>
          <w:b/>
          <w:sz w:val="28"/>
          <w:szCs w:val="28"/>
          <w:u w:val="single"/>
        </w:rPr>
        <w:t>«ФИЗИКА</w:t>
      </w:r>
      <w:r w:rsidR="00E57BDB">
        <w:rPr>
          <w:b/>
          <w:sz w:val="28"/>
          <w:szCs w:val="28"/>
          <w:u w:val="single"/>
        </w:rPr>
        <w:t xml:space="preserve"> </w:t>
      </w:r>
      <w:r w:rsidR="00C345EE">
        <w:rPr>
          <w:b/>
          <w:sz w:val="28"/>
          <w:szCs w:val="28"/>
          <w:u w:val="single"/>
        </w:rPr>
        <w:t>ВОКРУГ НАС</w:t>
      </w:r>
      <w:r>
        <w:rPr>
          <w:b/>
          <w:sz w:val="28"/>
          <w:szCs w:val="28"/>
          <w:u w:val="single"/>
        </w:rPr>
        <w:t>»</w:t>
      </w:r>
    </w:p>
    <w:p w:rsidR="00C445CB" w:rsidRDefault="00C445CB" w:rsidP="00C445CB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учебного предмета (курса)</w:t>
      </w:r>
    </w:p>
    <w:p w:rsidR="00C445CB" w:rsidRDefault="00C445CB" w:rsidP="00C445CB">
      <w:pPr>
        <w:jc w:val="center"/>
        <w:rPr>
          <w:sz w:val="16"/>
          <w:szCs w:val="16"/>
        </w:rPr>
      </w:pPr>
    </w:p>
    <w:p w:rsidR="00C445CB" w:rsidRDefault="00C445CB" w:rsidP="00C445CB">
      <w:pPr>
        <w:jc w:val="center"/>
        <w:rPr>
          <w:sz w:val="16"/>
          <w:szCs w:val="16"/>
        </w:rPr>
      </w:pPr>
    </w:p>
    <w:p w:rsidR="00C445CB" w:rsidRDefault="00DD05FC" w:rsidP="00C445CB">
      <w:pPr>
        <w:jc w:val="center"/>
      </w:pPr>
      <w:r>
        <w:rPr>
          <w:sz w:val="28"/>
          <w:szCs w:val="28"/>
          <w:u w:val="single"/>
        </w:rPr>
        <w:t>основное общее образование  (8</w:t>
      </w:r>
      <w:r w:rsidR="00C445CB">
        <w:rPr>
          <w:sz w:val="28"/>
          <w:szCs w:val="28"/>
          <w:u w:val="single"/>
        </w:rPr>
        <w:t xml:space="preserve"> класс)</w:t>
      </w:r>
    </w:p>
    <w:p w:rsidR="00C445CB" w:rsidRDefault="003F1F7B" w:rsidP="00C445C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E57BDB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</w:t>
      </w:r>
      <w:r w:rsidR="00C445CB">
        <w:rPr>
          <w:sz w:val="20"/>
          <w:szCs w:val="20"/>
        </w:rPr>
        <w:t xml:space="preserve">уровень образования </w:t>
      </w:r>
    </w:p>
    <w:p w:rsidR="00C445CB" w:rsidRDefault="00C445CB" w:rsidP="00C445CB">
      <w:pPr>
        <w:tabs>
          <w:tab w:val="left" w:pos="3870"/>
        </w:tabs>
        <w:rPr>
          <w:sz w:val="28"/>
          <w:szCs w:val="28"/>
        </w:rPr>
      </w:pPr>
    </w:p>
    <w:p w:rsidR="00C445CB" w:rsidRDefault="00C445CB" w:rsidP="00C445C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445CB" w:rsidRDefault="00C445CB" w:rsidP="00C445CB">
      <w:pPr>
        <w:spacing w:after="200"/>
        <w:jc w:val="center"/>
        <w:rPr>
          <w:color w:val="FF0000"/>
          <w:sz w:val="28"/>
          <w:szCs w:val="28"/>
        </w:rPr>
      </w:pPr>
    </w:p>
    <w:p w:rsidR="001709E9" w:rsidRDefault="001709E9" w:rsidP="00B26AF6">
      <w:pPr>
        <w:rPr>
          <w:b/>
          <w:sz w:val="28"/>
          <w:szCs w:val="28"/>
        </w:rPr>
      </w:pPr>
    </w:p>
    <w:p w:rsidR="003F1F7B" w:rsidRDefault="003F1F7B" w:rsidP="00B2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F1F7B" w:rsidRDefault="003F1F7B" w:rsidP="00B26AF6">
      <w:pPr>
        <w:rPr>
          <w:b/>
          <w:sz w:val="28"/>
          <w:szCs w:val="28"/>
        </w:rPr>
      </w:pPr>
    </w:p>
    <w:p w:rsidR="003F1F7B" w:rsidRDefault="003F1F7B" w:rsidP="00B26AF6">
      <w:pPr>
        <w:rPr>
          <w:b/>
          <w:sz w:val="28"/>
          <w:szCs w:val="28"/>
        </w:rPr>
      </w:pPr>
    </w:p>
    <w:p w:rsidR="003F1F7B" w:rsidRDefault="003F1F7B" w:rsidP="00B26AF6">
      <w:pPr>
        <w:rPr>
          <w:b/>
          <w:sz w:val="28"/>
          <w:szCs w:val="28"/>
        </w:rPr>
      </w:pPr>
    </w:p>
    <w:p w:rsidR="003F1F7B" w:rsidRDefault="003F1F7B" w:rsidP="00B26AF6">
      <w:pPr>
        <w:rPr>
          <w:b/>
          <w:sz w:val="28"/>
          <w:szCs w:val="28"/>
        </w:rPr>
      </w:pPr>
    </w:p>
    <w:p w:rsidR="003F1F7B" w:rsidRDefault="003F1F7B" w:rsidP="00B26AF6">
      <w:pPr>
        <w:rPr>
          <w:b/>
          <w:sz w:val="28"/>
          <w:szCs w:val="28"/>
        </w:rPr>
      </w:pPr>
    </w:p>
    <w:p w:rsidR="003F1F7B" w:rsidRDefault="003F1F7B" w:rsidP="00B26AF6">
      <w:pPr>
        <w:rPr>
          <w:b/>
          <w:sz w:val="28"/>
          <w:szCs w:val="28"/>
        </w:rPr>
      </w:pPr>
    </w:p>
    <w:p w:rsidR="003F1F7B" w:rsidRDefault="00C445CB" w:rsidP="00E57BDB">
      <w:pPr>
        <w:jc w:val="center"/>
        <w:rPr>
          <w:sz w:val="28"/>
          <w:szCs w:val="28"/>
          <w:u w:val="single"/>
        </w:rPr>
      </w:pPr>
      <w:r w:rsidRPr="00B26AF6">
        <w:rPr>
          <w:b/>
          <w:sz w:val="28"/>
          <w:szCs w:val="28"/>
        </w:rPr>
        <w:t>Учитель</w:t>
      </w:r>
      <w:r w:rsidR="001709E9">
        <w:rPr>
          <w:b/>
          <w:sz w:val="28"/>
          <w:szCs w:val="28"/>
        </w:rPr>
        <w:t xml:space="preserve"> </w:t>
      </w:r>
      <w:r w:rsidR="003F1F7B">
        <w:rPr>
          <w:b/>
          <w:sz w:val="28"/>
          <w:szCs w:val="28"/>
        </w:rPr>
        <w:t>–</w:t>
      </w:r>
      <w:r w:rsidR="001709E9">
        <w:rPr>
          <w:b/>
          <w:sz w:val="28"/>
          <w:szCs w:val="28"/>
        </w:rPr>
        <w:t xml:space="preserve"> </w:t>
      </w:r>
      <w:proofErr w:type="spellStart"/>
      <w:r w:rsidR="003F1F7B">
        <w:rPr>
          <w:sz w:val="28"/>
          <w:szCs w:val="28"/>
          <w:u w:val="single"/>
        </w:rPr>
        <w:t>Тыщенко</w:t>
      </w:r>
      <w:proofErr w:type="spellEnd"/>
      <w:r w:rsidR="003F1F7B">
        <w:rPr>
          <w:sz w:val="28"/>
          <w:szCs w:val="28"/>
          <w:u w:val="single"/>
        </w:rPr>
        <w:t xml:space="preserve"> Анна Викторовна</w:t>
      </w:r>
    </w:p>
    <w:p w:rsidR="003F1F7B" w:rsidRDefault="003F1F7B" w:rsidP="003F1F7B">
      <w:pPr>
        <w:rPr>
          <w:sz w:val="28"/>
          <w:szCs w:val="28"/>
          <w:u w:val="single"/>
        </w:rPr>
      </w:pPr>
    </w:p>
    <w:p w:rsidR="00C345EE" w:rsidRPr="003F1F7B" w:rsidRDefault="00C445CB" w:rsidP="003F1F7B">
      <w:pPr>
        <w:rPr>
          <w:rStyle w:val="a5"/>
          <w:b w:val="0"/>
          <w:bCs w:val="0"/>
          <w:sz w:val="28"/>
          <w:szCs w:val="28"/>
          <w:u w:val="single"/>
        </w:rPr>
      </w:pPr>
      <w:r w:rsidRPr="003F1F7B">
        <w:rPr>
          <w:color w:val="000000"/>
          <w:sz w:val="28"/>
          <w:szCs w:val="28"/>
        </w:rPr>
        <w:lastRenderedPageBreak/>
        <w:t xml:space="preserve">Раздел 1.  </w:t>
      </w:r>
      <w:r w:rsidR="00C345EE" w:rsidRPr="003F1F7B">
        <w:rPr>
          <w:rStyle w:val="a5"/>
          <w:sz w:val="28"/>
          <w:szCs w:val="28"/>
        </w:rPr>
        <w:t xml:space="preserve">Пояснительная записка </w:t>
      </w:r>
    </w:p>
    <w:p w:rsidR="00C345EE" w:rsidRPr="00DD05FC" w:rsidRDefault="00C345EE" w:rsidP="00C345EE">
      <w:pPr>
        <w:contextualSpacing/>
        <w:jc w:val="both"/>
        <w:rPr>
          <w:b/>
          <w:sz w:val="28"/>
          <w:szCs w:val="28"/>
        </w:rPr>
      </w:pPr>
    </w:p>
    <w:p w:rsidR="00C345EE" w:rsidRPr="001D7E79" w:rsidRDefault="00C345EE" w:rsidP="003F1F7B">
      <w:pPr>
        <w:spacing w:before="100" w:beforeAutospacing="1" w:after="100" w:afterAutospacing="1"/>
        <w:ind w:left="-142" w:firstLine="284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Рабочая программа </w:t>
      </w:r>
      <w:r w:rsidRPr="001D7E79">
        <w:rPr>
          <w:rStyle w:val="a5"/>
          <w:sz w:val="28"/>
          <w:szCs w:val="28"/>
        </w:rPr>
        <w:t xml:space="preserve">внеурочной деятельности по физике «Физика вокруг нас»  </w:t>
      </w:r>
      <w:r w:rsidRPr="001D7E79">
        <w:rPr>
          <w:sz w:val="28"/>
          <w:szCs w:val="28"/>
        </w:rPr>
        <w:t xml:space="preserve">предназначена для организации внеурочной деятельности обучающихся </w:t>
      </w:r>
      <w:r w:rsidR="00A67BF6" w:rsidRPr="001D7E79">
        <w:rPr>
          <w:sz w:val="28"/>
          <w:szCs w:val="28"/>
        </w:rPr>
        <w:t xml:space="preserve">8 </w:t>
      </w:r>
      <w:r w:rsidRPr="001D7E79">
        <w:rPr>
          <w:sz w:val="28"/>
          <w:szCs w:val="28"/>
        </w:rPr>
        <w:t>класс</w:t>
      </w:r>
      <w:r w:rsidR="00A67BF6" w:rsidRPr="001D7E79">
        <w:rPr>
          <w:sz w:val="28"/>
          <w:szCs w:val="28"/>
        </w:rPr>
        <w:t>ов</w:t>
      </w:r>
      <w:r w:rsidR="003F1F7B">
        <w:rPr>
          <w:sz w:val="28"/>
          <w:szCs w:val="28"/>
        </w:rPr>
        <w:t xml:space="preserve"> МОБУ «Трудовая СОШ» </w:t>
      </w:r>
      <w:proofErr w:type="spellStart"/>
      <w:r w:rsidR="003F1F7B">
        <w:rPr>
          <w:sz w:val="28"/>
          <w:szCs w:val="28"/>
        </w:rPr>
        <w:t>Соль-Илецкого</w:t>
      </w:r>
      <w:proofErr w:type="spellEnd"/>
      <w:r w:rsidR="003F1F7B">
        <w:rPr>
          <w:sz w:val="28"/>
          <w:szCs w:val="28"/>
        </w:rPr>
        <w:t xml:space="preserve"> городского округа Оренбургской области </w:t>
      </w:r>
      <w:r w:rsidRPr="001D7E79">
        <w:rPr>
          <w:sz w:val="28"/>
          <w:szCs w:val="28"/>
        </w:rPr>
        <w:t>и разработана в соответствии с нормативными документами.</w:t>
      </w:r>
      <w:bookmarkStart w:id="0" w:name="_GoBack"/>
      <w:bookmarkEnd w:id="0"/>
    </w:p>
    <w:p w:rsidR="00A67BF6" w:rsidRPr="00DD05FC" w:rsidRDefault="00A67BF6" w:rsidP="00B735A3">
      <w:pPr>
        <w:pStyle w:val="af6"/>
        <w:numPr>
          <w:ilvl w:val="0"/>
          <w:numId w:val="31"/>
        </w:numPr>
        <w:tabs>
          <w:tab w:val="left" w:pos="142"/>
          <w:tab w:val="left" w:pos="567"/>
        </w:tabs>
        <w:suppressAutoHyphens w:val="0"/>
        <w:ind w:left="-142" w:firstLine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Федеральный закон «Об образовании в РФ» 29.12.2012 № 273</w:t>
      </w:r>
    </w:p>
    <w:p w:rsidR="00A67BF6" w:rsidRPr="00DD05FC" w:rsidRDefault="00A67BF6" w:rsidP="00B735A3">
      <w:pPr>
        <w:pStyle w:val="af6"/>
        <w:numPr>
          <w:ilvl w:val="0"/>
          <w:numId w:val="31"/>
        </w:numPr>
        <w:tabs>
          <w:tab w:val="left" w:pos="142"/>
          <w:tab w:val="left" w:pos="567"/>
        </w:tabs>
        <w:suppressAutoHyphens w:val="0"/>
        <w:ind w:left="-142" w:firstLine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A67BF6" w:rsidRPr="00DD05FC" w:rsidRDefault="00A67BF6" w:rsidP="00B735A3">
      <w:pPr>
        <w:pStyle w:val="af6"/>
        <w:numPr>
          <w:ilvl w:val="0"/>
          <w:numId w:val="31"/>
        </w:numPr>
        <w:tabs>
          <w:tab w:val="left" w:pos="142"/>
          <w:tab w:val="left" w:pos="567"/>
        </w:tabs>
        <w:suppressAutoHyphens w:val="0"/>
        <w:ind w:left="-142" w:firstLine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Программа основного общего образования. Физика. 7 - 9 классы (авторы: А.В. </w:t>
      </w:r>
      <w:proofErr w:type="spellStart"/>
      <w:r w:rsidRPr="00DD05FC">
        <w:rPr>
          <w:sz w:val="28"/>
          <w:szCs w:val="28"/>
        </w:rPr>
        <w:t>Перышкин</w:t>
      </w:r>
      <w:proofErr w:type="spellEnd"/>
      <w:r w:rsidRPr="00DD05FC">
        <w:rPr>
          <w:sz w:val="28"/>
          <w:szCs w:val="28"/>
        </w:rPr>
        <w:t xml:space="preserve">, Н.В. </w:t>
      </w:r>
      <w:proofErr w:type="spellStart"/>
      <w:r w:rsidRPr="00DD05FC">
        <w:rPr>
          <w:sz w:val="28"/>
          <w:szCs w:val="28"/>
        </w:rPr>
        <w:t>Филонович</w:t>
      </w:r>
      <w:proofErr w:type="spellEnd"/>
      <w:r w:rsidRPr="00DD05FC">
        <w:rPr>
          <w:sz w:val="28"/>
          <w:szCs w:val="28"/>
        </w:rPr>
        <w:t xml:space="preserve">, Е.М. </w:t>
      </w:r>
      <w:proofErr w:type="spellStart"/>
      <w:r w:rsidRPr="00DD05FC">
        <w:rPr>
          <w:sz w:val="28"/>
          <w:szCs w:val="28"/>
        </w:rPr>
        <w:t>Гутник</w:t>
      </w:r>
      <w:proofErr w:type="spellEnd"/>
      <w:r w:rsidRPr="00DD05FC">
        <w:rPr>
          <w:sz w:val="28"/>
          <w:szCs w:val="28"/>
        </w:rPr>
        <w:t xml:space="preserve">). Физика. 7-9 классы: рабочие программы / сост. Ф50 Е.Н. Тихонова - 5-е изд., </w:t>
      </w:r>
      <w:proofErr w:type="spellStart"/>
      <w:r w:rsidRPr="00DD05FC">
        <w:rPr>
          <w:sz w:val="28"/>
          <w:szCs w:val="28"/>
        </w:rPr>
        <w:t>перераб.-М</w:t>
      </w:r>
      <w:proofErr w:type="spellEnd"/>
      <w:r w:rsidRPr="00DD05FC">
        <w:rPr>
          <w:sz w:val="28"/>
          <w:szCs w:val="28"/>
        </w:rPr>
        <w:t>.: Дрофа, 2015. – 400с., стр.4.</w:t>
      </w:r>
    </w:p>
    <w:p w:rsidR="00A67BF6" w:rsidRPr="00DD05FC" w:rsidRDefault="00A67BF6" w:rsidP="00DD05FC">
      <w:pPr>
        <w:pStyle w:val="af6"/>
        <w:tabs>
          <w:tab w:val="left" w:pos="142"/>
          <w:tab w:val="left" w:pos="567"/>
        </w:tabs>
        <w:ind w:left="284" w:hanging="426"/>
        <w:jc w:val="both"/>
        <w:rPr>
          <w:sz w:val="28"/>
          <w:szCs w:val="28"/>
        </w:rPr>
      </w:pPr>
    </w:p>
    <w:p w:rsidR="0051392A" w:rsidRPr="00DD05FC" w:rsidRDefault="0051392A" w:rsidP="00DD05FC">
      <w:pPr>
        <w:ind w:left="284" w:hanging="426"/>
        <w:jc w:val="center"/>
        <w:rPr>
          <w:b/>
          <w:sz w:val="28"/>
          <w:szCs w:val="28"/>
        </w:rPr>
      </w:pPr>
      <w:r w:rsidRPr="00DD05FC">
        <w:rPr>
          <w:b/>
          <w:sz w:val="28"/>
          <w:szCs w:val="28"/>
        </w:rPr>
        <w:t>Место курса в образовательном процессе.</w:t>
      </w:r>
    </w:p>
    <w:p w:rsidR="0051392A" w:rsidRPr="00DD05FC" w:rsidRDefault="0051392A" w:rsidP="00DD05FC">
      <w:pPr>
        <w:spacing w:before="100" w:beforeAutospacing="1" w:after="100" w:afterAutospacing="1"/>
        <w:ind w:firstLine="426"/>
        <w:rPr>
          <w:sz w:val="28"/>
          <w:szCs w:val="28"/>
          <w:lang w:eastAsia="ru-RU"/>
        </w:rPr>
      </w:pPr>
      <w:r w:rsidRPr="00DD05FC">
        <w:rPr>
          <w:sz w:val="28"/>
          <w:szCs w:val="28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</w:t>
      </w:r>
      <w:r w:rsidRPr="00DD05FC">
        <w:rPr>
          <w:color w:val="000000"/>
          <w:spacing w:val="7"/>
          <w:sz w:val="28"/>
          <w:szCs w:val="28"/>
        </w:rPr>
        <w:t xml:space="preserve"> В</w:t>
      </w:r>
      <w:r w:rsidRPr="00DD05FC">
        <w:rPr>
          <w:sz w:val="28"/>
          <w:szCs w:val="28"/>
        </w:rPr>
        <w:t xml:space="preserve">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образования.Реализация рабочей программы </w:t>
      </w:r>
      <w:r w:rsidRPr="00DD05FC">
        <w:rPr>
          <w:rStyle w:val="a5"/>
          <w:b w:val="0"/>
          <w:sz w:val="28"/>
          <w:szCs w:val="28"/>
        </w:rPr>
        <w:t xml:space="preserve"> внеурочной деятельности по физике «Физика вокруг нас» </w:t>
      </w:r>
      <w:r w:rsidRPr="00DD05FC">
        <w:rPr>
          <w:sz w:val="28"/>
          <w:szCs w:val="28"/>
          <w:lang w:eastAsia="ru-RU"/>
        </w:rPr>
        <w:t xml:space="preserve">реализует </w:t>
      </w:r>
      <w:proofErr w:type="spellStart"/>
      <w:r w:rsidRPr="00DD05FC">
        <w:rPr>
          <w:sz w:val="28"/>
          <w:szCs w:val="28"/>
          <w:lang w:eastAsia="ru-RU"/>
        </w:rPr>
        <w:t>общеинтел</w:t>
      </w:r>
      <w:r w:rsidR="005427C9" w:rsidRPr="00DD05FC">
        <w:rPr>
          <w:sz w:val="28"/>
          <w:szCs w:val="28"/>
          <w:lang w:eastAsia="ru-RU"/>
        </w:rPr>
        <w:t>л</w:t>
      </w:r>
      <w:r w:rsidRPr="00DD05FC">
        <w:rPr>
          <w:sz w:val="28"/>
          <w:szCs w:val="28"/>
          <w:lang w:eastAsia="ru-RU"/>
        </w:rPr>
        <w:t>ектуальное</w:t>
      </w:r>
      <w:r w:rsidRPr="00DD05FC">
        <w:rPr>
          <w:sz w:val="28"/>
          <w:szCs w:val="28"/>
        </w:rPr>
        <w:t>развитие</w:t>
      </w:r>
      <w:proofErr w:type="spellEnd"/>
      <w:r w:rsidRPr="00DD05FC">
        <w:rPr>
          <w:sz w:val="28"/>
          <w:szCs w:val="28"/>
        </w:rPr>
        <w:t xml:space="preserve"> личности обучающихся 8 класса.</w:t>
      </w:r>
    </w:p>
    <w:p w:rsidR="0051392A" w:rsidRPr="00DD05FC" w:rsidRDefault="0051392A" w:rsidP="00DD05FC">
      <w:pPr>
        <w:widowControl w:val="0"/>
        <w:ind w:firstLine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Физическое образование в системе общего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51392A" w:rsidRPr="00DD05FC" w:rsidRDefault="0051392A" w:rsidP="00DD05FC">
      <w:pPr>
        <w:ind w:firstLine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lastRenderedPageBreak/>
        <w:t xml:space="preserve">Модернизация современного образования ориентирована на формирование у учащихся личностных качеств, социально значимых знаний, отвечающих динамичным изменениям в современном обществе. Необходимо повернуться к личности ребенка, к его индивидуальности,  личностному  опыту, создать наилучшие условия для развития и максимальной реализации его склонностей и способностей в настоящем и будущем. </w:t>
      </w:r>
      <w:proofErr w:type="spellStart"/>
      <w:r w:rsidRPr="00DD05FC">
        <w:rPr>
          <w:sz w:val="28"/>
          <w:szCs w:val="28"/>
        </w:rPr>
        <w:t>Гуманизация</w:t>
      </w:r>
      <w:proofErr w:type="spellEnd"/>
      <w:r w:rsidRPr="00DD05FC">
        <w:rPr>
          <w:sz w:val="28"/>
          <w:szCs w:val="28"/>
        </w:rPr>
        <w:t>, индивидуализация и дифференциация образовательной политики стали средствами решения поставленной задачи.</w:t>
      </w:r>
    </w:p>
    <w:p w:rsidR="0051392A" w:rsidRPr="00DD05FC" w:rsidRDefault="0051392A" w:rsidP="00DD05FC">
      <w:pPr>
        <w:ind w:firstLine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становится организатором познавательной деятельности ученика, стимулирующим началом в развитии личности каждого школьника.</w:t>
      </w:r>
    </w:p>
    <w:p w:rsidR="0051392A" w:rsidRPr="00DD05FC" w:rsidRDefault="0051392A" w:rsidP="00DD05FC">
      <w:pPr>
        <w:ind w:firstLine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предмету.</w:t>
      </w:r>
    </w:p>
    <w:p w:rsidR="00DD05FC" w:rsidRPr="00DD05FC" w:rsidRDefault="00DD05FC" w:rsidP="00DD05FC">
      <w:pPr>
        <w:ind w:firstLine="426"/>
        <w:jc w:val="center"/>
        <w:rPr>
          <w:b/>
          <w:sz w:val="28"/>
          <w:szCs w:val="28"/>
        </w:rPr>
      </w:pPr>
    </w:p>
    <w:p w:rsidR="007F7120" w:rsidRPr="00DD05FC" w:rsidRDefault="007F7120" w:rsidP="007F7120">
      <w:pPr>
        <w:ind w:firstLine="708"/>
        <w:jc w:val="center"/>
        <w:rPr>
          <w:b/>
          <w:sz w:val="28"/>
          <w:szCs w:val="28"/>
        </w:rPr>
      </w:pPr>
      <w:r w:rsidRPr="00DD05FC">
        <w:rPr>
          <w:b/>
          <w:sz w:val="28"/>
          <w:szCs w:val="28"/>
        </w:rPr>
        <w:t xml:space="preserve">Методы обучения и формы организации деятельности </w:t>
      </w:r>
      <w:proofErr w:type="gramStart"/>
      <w:r w:rsidRPr="00DD05FC">
        <w:rPr>
          <w:b/>
          <w:sz w:val="28"/>
          <w:szCs w:val="28"/>
        </w:rPr>
        <w:t>обучающихся</w:t>
      </w:r>
      <w:proofErr w:type="gramEnd"/>
    </w:p>
    <w:p w:rsidR="007F7120" w:rsidRPr="00DD05FC" w:rsidRDefault="007F7120" w:rsidP="007F7120">
      <w:pPr>
        <w:ind w:firstLine="708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Реализация программы внеурочной деятельности </w:t>
      </w:r>
      <w:r w:rsidRPr="00DD05FC">
        <w:rPr>
          <w:rStyle w:val="a5"/>
          <w:b w:val="0"/>
          <w:sz w:val="28"/>
          <w:szCs w:val="28"/>
        </w:rPr>
        <w:t xml:space="preserve">«Физика вокруг нас» </w:t>
      </w:r>
      <w:r w:rsidRPr="00DD05FC">
        <w:rPr>
          <w:sz w:val="28"/>
          <w:szCs w:val="28"/>
        </w:rPr>
        <w:t>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</w:t>
      </w:r>
      <w:r w:rsidR="00DF769D" w:rsidRPr="00DD05FC">
        <w:rPr>
          <w:sz w:val="28"/>
          <w:szCs w:val="28"/>
        </w:rPr>
        <w:t xml:space="preserve"> В рамках еженедельных занятий обучающиеся планируют эксперименты, проводят их, обсуждают результаты, решают экспериментальные задания, задачи различных форм и типов, осуществляют проектно</w:t>
      </w:r>
      <w:r w:rsidR="00A95852">
        <w:rPr>
          <w:sz w:val="28"/>
          <w:szCs w:val="28"/>
        </w:rPr>
        <w:t>-</w:t>
      </w:r>
      <w:r w:rsidR="00DF769D" w:rsidRPr="00DD05FC">
        <w:rPr>
          <w:sz w:val="28"/>
          <w:szCs w:val="28"/>
        </w:rPr>
        <w:t xml:space="preserve">исследовательскую деятельность. </w:t>
      </w:r>
    </w:p>
    <w:p w:rsidR="0051392A" w:rsidRPr="00DD05FC" w:rsidRDefault="0051392A" w:rsidP="0051392A">
      <w:pPr>
        <w:spacing w:before="100" w:beforeAutospacing="1"/>
        <w:jc w:val="center"/>
        <w:rPr>
          <w:sz w:val="28"/>
          <w:szCs w:val="28"/>
        </w:rPr>
      </w:pPr>
      <w:r w:rsidRPr="00DD05FC">
        <w:rPr>
          <w:b/>
          <w:bCs/>
          <w:sz w:val="28"/>
          <w:szCs w:val="28"/>
        </w:rPr>
        <w:t>Цель и задачи обучения, воспитания и развития детей по обще интеллектуальному направлению внеурочной деятельности</w:t>
      </w:r>
    </w:p>
    <w:p w:rsidR="0051392A" w:rsidRPr="00DD05FC" w:rsidRDefault="0051392A" w:rsidP="0051392A">
      <w:pPr>
        <w:rPr>
          <w:sz w:val="28"/>
          <w:szCs w:val="28"/>
        </w:rPr>
      </w:pPr>
      <w:r w:rsidRPr="00DD05FC">
        <w:rPr>
          <w:sz w:val="28"/>
          <w:szCs w:val="28"/>
        </w:rPr>
        <w:t xml:space="preserve"> Цели курса: </w:t>
      </w:r>
    </w:p>
    <w:p w:rsidR="00B735A3" w:rsidRDefault="0051392A" w:rsidP="00B735A3">
      <w:pPr>
        <w:rPr>
          <w:rStyle w:val="a5"/>
          <w:b w:val="0"/>
          <w:sz w:val="28"/>
          <w:szCs w:val="28"/>
        </w:rPr>
      </w:pPr>
      <w:r w:rsidRPr="00DD05FC">
        <w:rPr>
          <w:sz w:val="28"/>
          <w:szCs w:val="28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вокруг нас»,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</w:t>
      </w:r>
      <w:r w:rsidRPr="00DD05FC">
        <w:rPr>
          <w:sz w:val="28"/>
          <w:szCs w:val="28"/>
        </w:rPr>
        <w:lastRenderedPageBreak/>
        <w:t xml:space="preserve">познавательной активности. Поэтому целями программы </w:t>
      </w:r>
      <w:r w:rsidRPr="00DD05FC">
        <w:rPr>
          <w:rStyle w:val="a5"/>
          <w:b w:val="0"/>
          <w:sz w:val="28"/>
          <w:szCs w:val="28"/>
        </w:rPr>
        <w:t>занятий внеурочной деятельности по физике «Физика вокруг нас» для учащихся 8 классов являются:</w:t>
      </w:r>
    </w:p>
    <w:p w:rsidR="0051392A" w:rsidRPr="00DD05FC" w:rsidRDefault="0051392A" w:rsidP="00B735A3">
      <w:pPr>
        <w:rPr>
          <w:b/>
          <w:sz w:val="28"/>
          <w:szCs w:val="28"/>
        </w:rPr>
      </w:pPr>
      <w:r w:rsidRPr="00DD05FC">
        <w:rPr>
          <w:sz w:val="28"/>
          <w:szCs w:val="28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51392A" w:rsidRPr="00DD05FC" w:rsidRDefault="0051392A" w:rsidP="0051392A">
      <w:pPr>
        <w:pStyle w:val="2"/>
        <w:numPr>
          <w:ilvl w:val="0"/>
          <w:numId w:val="32"/>
        </w:numPr>
        <w:suppressAutoHyphens w:val="0"/>
        <w:spacing w:before="0"/>
        <w:ind w:left="851" w:hanging="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D05FC">
        <w:rPr>
          <w:rFonts w:ascii="Times New Roman" w:hAnsi="Times New Roman"/>
          <w:b w:val="0"/>
          <w:color w:val="auto"/>
          <w:sz w:val="28"/>
          <w:szCs w:val="28"/>
        </w:rPr>
        <w:t xml:space="preserve">формирование и развитие у учащихся ключевых компетенций – </w:t>
      </w:r>
      <w:proofErr w:type="spellStart"/>
      <w:r w:rsidRPr="00DD05FC">
        <w:rPr>
          <w:rFonts w:ascii="Times New Roman" w:hAnsi="Times New Roman"/>
          <w:b w:val="0"/>
          <w:color w:val="auto"/>
          <w:sz w:val="28"/>
          <w:szCs w:val="28"/>
        </w:rPr>
        <w:t>учебно</w:t>
      </w:r>
      <w:proofErr w:type="spellEnd"/>
      <w:r w:rsidRPr="00DD05FC">
        <w:rPr>
          <w:rFonts w:ascii="Times New Roman" w:hAnsi="Times New Roman"/>
          <w:b w:val="0"/>
          <w:color w:val="auto"/>
          <w:sz w:val="28"/>
          <w:szCs w:val="28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51392A" w:rsidRPr="00DD05FC" w:rsidRDefault="0051392A" w:rsidP="0051392A">
      <w:pPr>
        <w:numPr>
          <w:ilvl w:val="0"/>
          <w:numId w:val="32"/>
        </w:numPr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формирование предметных и </w:t>
      </w:r>
      <w:proofErr w:type="spellStart"/>
      <w:r w:rsidRPr="00DD05FC">
        <w:rPr>
          <w:sz w:val="28"/>
          <w:szCs w:val="28"/>
        </w:rPr>
        <w:t>метапредметных</w:t>
      </w:r>
      <w:proofErr w:type="spellEnd"/>
      <w:r w:rsidRPr="00DD05FC">
        <w:rPr>
          <w:sz w:val="28"/>
          <w:szCs w:val="28"/>
        </w:rPr>
        <w:t xml:space="preserve"> результатов обучения, универсальных учебных действий.</w:t>
      </w:r>
    </w:p>
    <w:p w:rsidR="0051392A" w:rsidRPr="00DD05FC" w:rsidRDefault="0051392A" w:rsidP="0051392A">
      <w:pPr>
        <w:numPr>
          <w:ilvl w:val="0"/>
          <w:numId w:val="32"/>
        </w:numPr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51392A" w:rsidRPr="00DD05FC" w:rsidRDefault="0051392A" w:rsidP="0051392A">
      <w:pPr>
        <w:pStyle w:val="2"/>
        <w:numPr>
          <w:ilvl w:val="0"/>
          <w:numId w:val="32"/>
        </w:numPr>
        <w:suppressAutoHyphens w:val="0"/>
        <w:spacing w:before="0"/>
        <w:ind w:left="851" w:hanging="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D05FC">
        <w:rPr>
          <w:rFonts w:ascii="Times New Roman" w:hAnsi="Times New Roman"/>
          <w:b w:val="0"/>
          <w:color w:val="auto"/>
          <w:sz w:val="28"/>
          <w:szCs w:val="28"/>
        </w:rPr>
        <w:t xml:space="preserve">реализация </w:t>
      </w:r>
      <w:proofErr w:type="spellStart"/>
      <w:r w:rsidRPr="00DD05FC">
        <w:rPr>
          <w:rFonts w:ascii="Times New Roman" w:hAnsi="Times New Roman"/>
          <w:b w:val="0"/>
          <w:color w:val="auto"/>
          <w:sz w:val="28"/>
          <w:szCs w:val="28"/>
        </w:rPr>
        <w:t>деятельностного</w:t>
      </w:r>
      <w:proofErr w:type="spellEnd"/>
      <w:r w:rsidRPr="00DD05FC">
        <w:rPr>
          <w:rFonts w:ascii="Times New Roman" w:hAnsi="Times New Roman"/>
          <w:b w:val="0"/>
          <w:color w:val="auto"/>
          <w:sz w:val="28"/>
          <w:szCs w:val="28"/>
        </w:rPr>
        <w:t xml:space="preserve"> подхода к предметному обучению на занятиях внеурочной деятельности по физике.  </w:t>
      </w:r>
    </w:p>
    <w:p w:rsidR="0051392A" w:rsidRPr="00DD05FC" w:rsidRDefault="0051392A" w:rsidP="0051392A">
      <w:pPr>
        <w:numPr>
          <w:ilvl w:val="0"/>
          <w:numId w:val="34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в яркой и увлекательной форме расширять и углублять знания, полученные учащимися на уроках;</w:t>
      </w:r>
    </w:p>
    <w:p w:rsidR="0051392A" w:rsidRPr="00DD05FC" w:rsidRDefault="0051392A" w:rsidP="0051392A">
      <w:pPr>
        <w:numPr>
          <w:ilvl w:val="0"/>
          <w:numId w:val="34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показать использование знаний в практике, в жизни;</w:t>
      </w:r>
    </w:p>
    <w:p w:rsidR="0051392A" w:rsidRPr="00DD05FC" w:rsidRDefault="0051392A" w:rsidP="0051392A">
      <w:pPr>
        <w:numPr>
          <w:ilvl w:val="0"/>
          <w:numId w:val="34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раздвинуть границы учебника, зажечь учащихся стремлением как можно больше узнать, понять;</w:t>
      </w:r>
    </w:p>
    <w:p w:rsidR="0051392A" w:rsidRPr="00DD05FC" w:rsidRDefault="0051392A" w:rsidP="0051392A">
      <w:pPr>
        <w:numPr>
          <w:ilvl w:val="0"/>
          <w:numId w:val="3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раскрыть перед учащимися содержание и красоту физики.</w:t>
      </w:r>
    </w:p>
    <w:p w:rsidR="0051392A" w:rsidRPr="00DD05FC" w:rsidRDefault="0051392A" w:rsidP="0051392A">
      <w:pPr>
        <w:jc w:val="both"/>
        <w:rPr>
          <w:b/>
          <w:bCs/>
          <w:sz w:val="28"/>
          <w:szCs w:val="28"/>
        </w:rPr>
      </w:pPr>
    </w:p>
    <w:p w:rsidR="0051392A" w:rsidRPr="00DD05FC" w:rsidRDefault="0051392A" w:rsidP="0051392A">
      <w:pPr>
        <w:widowControl w:val="0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Особенностью внеурочной деятельности по физике является то, что она направлена на достижение обучающимися в большей степени личностных и </w:t>
      </w:r>
      <w:proofErr w:type="spellStart"/>
      <w:r w:rsidRPr="00DD05FC">
        <w:rPr>
          <w:sz w:val="28"/>
          <w:szCs w:val="28"/>
        </w:rPr>
        <w:t>метапредметных</w:t>
      </w:r>
      <w:proofErr w:type="spellEnd"/>
      <w:r w:rsidRPr="00DD05FC">
        <w:rPr>
          <w:sz w:val="28"/>
          <w:szCs w:val="28"/>
        </w:rPr>
        <w:t xml:space="preserve"> результатов.</w:t>
      </w:r>
    </w:p>
    <w:p w:rsidR="0051392A" w:rsidRPr="00DD05FC" w:rsidRDefault="0051392A" w:rsidP="0051392A">
      <w:pPr>
        <w:pStyle w:val="2"/>
        <w:spacing w:before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1392A" w:rsidRPr="00DD05FC" w:rsidRDefault="0051392A" w:rsidP="0051392A">
      <w:pPr>
        <w:ind w:firstLine="708"/>
        <w:rPr>
          <w:b/>
          <w:sz w:val="28"/>
          <w:szCs w:val="28"/>
        </w:rPr>
      </w:pPr>
      <w:r w:rsidRPr="00DD05FC">
        <w:rPr>
          <w:b/>
          <w:sz w:val="28"/>
          <w:szCs w:val="28"/>
        </w:rPr>
        <w:t xml:space="preserve"> Задачи курса.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выявление интересов, склонностей, способностей, возможностей учащихся к различным видам деятельности;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формирование представления о научном методе познания;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развитие интереса к исследовательской деятельности;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развитие опыта творческой деятельности, творческих способностей; 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развитие навыков организации научного труда, работы со словарями и энциклопедиями;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lastRenderedPageBreak/>
        <w:t>развитие опыта неформального общения, взаимодействия, сотрудничества;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расширение рамок общения с социумом.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формирование навыков построения физических моделей и определения границ их применимости.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использование приобретённых знаний и умений для решения практических, жизненных задач;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включение учащихся в разнообразную деятельность: теоретическую, практическую, аналитическую, поисковую;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выработка гибких умений переносить знания и навыки на новые формы учебной работы; </w:t>
      </w:r>
    </w:p>
    <w:p w:rsidR="0051392A" w:rsidRPr="00DD05FC" w:rsidRDefault="0051392A" w:rsidP="0051392A">
      <w:pPr>
        <w:numPr>
          <w:ilvl w:val="0"/>
          <w:numId w:val="33"/>
        </w:numPr>
        <w:shd w:val="clear" w:color="auto" w:fill="FFFFFF"/>
        <w:tabs>
          <w:tab w:val="clear" w:pos="786"/>
          <w:tab w:val="num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51392A" w:rsidRPr="00DD05FC" w:rsidRDefault="0051392A" w:rsidP="0051392A">
      <w:pPr>
        <w:tabs>
          <w:tab w:val="num" w:pos="851"/>
        </w:tabs>
        <w:ind w:left="851" w:hanging="284"/>
        <w:jc w:val="both"/>
        <w:rPr>
          <w:b/>
          <w:sz w:val="28"/>
          <w:szCs w:val="28"/>
        </w:rPr>
      </w:pPr>
    </w:p>
    <w:p w:rsidR="00417B7B" w:rsidRPr="00DD05FC" w:rsidRDefault="00417B7B" w:rsidP="00417B7B">
      <w:pPr>
        <w:spacing w:before="100" w:beforeAutospacing="1" w:after="100" w:afterAutospacing="1"/>
        <w:rPr>
          <w:sz w:val="28"/>
          <w:szCs w:val="28"/>
        </w:rPr>
      </w:pPr>
      <w:r w:rsidRPr="00DD05FC">
        <w:rPr>
          <w:sz w:val="28"/>
          <w:szCs w:val="28"/>
          <w:lang w:eastAsia="ru-RU"/>
        </w:rPr>
        <w:t xml:space="preserve">Курс внеурочной деятельности по </w:t>
      </w:r>
      <w:proofErr w:type="spellStart"/>
      <w:r w:rsidRPr="00DD05FC">
        <w:rPr>
          <w:sz w:val="28"/>
          <w:szCs w:val="28"/>
          <w:lang w:eastAsia="ru-RU"/>
        </w:rPr>
        <w:t>общеинтеллектуальному</w:t>
      </w:r>
      <w:proofErr w:type="spellEnd"/>
      <w:r w:rsidRPr="00DD05FC">
        <w:rPr>
          <w:sz w:val="28"/>
          <w:szCs w:val="28"/>
          <w:lang w:eastAsia="ru-RU"/>
        </w:rPr>
        <w:t xml:space="preserve"> направлению «Физика вокруг нас» носит комплексный характер, что отражено  в </w:t>
      </w:r>
      <w:proofErr w:type="spellStart"/>
      <w:r w:rsidRPr="00DD05FC">
        <w:rPr>
          <w:sz w:val="28"/>
          <w:szCs w:val="28"/>
          <w:lang w:eastAsia="ru-RU"/>
        </w:rPr>
        <w:t>межпредметных</w:t>
      </w:r>
      <w:proofErr w:type="spellEnd"/>
      <w:r w:rsidRPr="00DD05FC">
        <w:rPr>
          <w:sz w:val="28"/>
          <w:szCs w:val="28"/>
          <w:lang w:eastAsia="ru-RU"/>
        </w:rPr>
        <w:t xml:space="preserve"> связях с такими учебными дисциплинами как:  химия, алгебра,  геометрия,  география, биология, музыка.</w:t>
      </w:r>
      <w:r w:rsidRPr="00DD05FC">
        <w:rPr>
          <w:sz w:val="28"/>
          <w:szCs w:val="28"/>
        </w:rPr>
        <w:t xml:space="preserve"> Предлагаемая программа внеурочной деятельности в  8 классе рассчитана на 1 год обучения (1 час в неделю). В 8 классе </w:t>
      </w:r>
      <w:r w:rsidRPr="00DD05FC">
        <w:rPr>
          <w:b/>
          <w:sz w:val="28"/>
          <w:szCs w:val="28"/>
        </w:rPr>
        <w:t xml:space="preserve">–  </w:t>
      </w:r>
      <w:r w:rsidRPr="00DD05FC">
        <w:rPr>
          <w:sz w:val="28"/>
          <w:szCs w:val="28"/>
        </w:rPr>
        <w:t>учитывая праздничные дни, за год будет дано</w:t>
      </w:r>
      <w:r w:rsidRPr="00DD05FC">
        <w:rPr>
          <w:b/>
          <w:sz w:val="28"/>
          <w:szCs w:val="28"/>
        </w:rPr>
        <w:t xml:space="preserve"> - 3</w:t>
      </w:r>
      <w:r w:rsidR="001D7E79">
        <w:rPr>
          <w:b/>
          <w:sz w:val="28"/>
          <w:szCs w:val="28"/>
        </w:rPr>
        <w:t>4</w:t>
      </w:r>
      <w:r w:rsidRPr="00DD05FC">
        <w:rPr>
          <w:b/>
          <w:sz w:val="28"/>
          <w:szCs w:val="28"/>
        </w:rPr>
        <w:t xml:space="preserve"> часов.</w:t>
      </w:r>
    </w:p>
    <w:p w:rsidR="00C445CB" w:rsidRPr="00DD05FC" w:rsidRDefault="00C445CB" w:rsidP="00C445C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05FC">
        <w:rPr>
          <w:b/>
          <w:color w:val="000000"/>
          <w:sz w:val="28"/>
          <w:szCs w:val="28"/>
        </w:rPr>
        <w:t>Раздел 2. Планируемые результаты.</w:t>
      </w:r>
    </w:p>
    <w:p w:rsidR="007F7120" w:rsidRPr="00DD05FC" w:rsidRDefault="007F7120" w:rsidP="007F7120">
      <w:pPr>
        <w:ind w:firstLine="360"/>
        <w:jc w:val="both"/>
        <w:rPr>
          <w:sz w:val="28"/>
          <w:szCs w:val="28"/>
        </w:rPr>
      </w:pPr>
    </w:p>
    <w:p w:rsidR="007F7120" w:rsidRPr="00DD05FC" w:rsidRDefault="007F7120" w:rsidP="007F7120">
      <w:pPr>
        <w:ind w:firstLine="360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текстом») и учебных программы по всем предметам, в том числе по физике. После изучения программы внеурочной деятельности «Физика</w:t>
      </w:r>
      <w:r w:rsidR="00A95852">
        <w:rPr>
          <w:sz w:val="28"/>
          <w:szCs w:val="28"/>
        </w:rPr>
        <w:t xml:space="preserve"> вокруг нас</w:t>
      </w:r>
      <w:r w:rsidRPr="00DD05FC">
        <w:rPr>
          <w:sz w:val="28"/>
          <w:szCs w:val="28"/>
        </w:rPr>
        <w:t xml:space="preserve">» обучающиеся </w:t>
      </w:r>
    </w:p>
    <w:p w:rsidR="007F7120" w:rsidRPr="00DD05FC" w:rsidRDefault="007F7120" w:rsidP="007F7120">
      <w:pPr>
        <w:numPr>
          <w:ilvl w:val="0"/>
          <w:numId w:val="37"/>
        </w:numPr>
        <w:suppressAutoHyphens w:val="0"/>
        <w:ind w:left="426" w:hanging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7F7120" w:rsidRPr="00DD05FC" w:rsidRDefault="007F7120" w:rsidP="007F7120">
      <w:pPr>
        <w:numPr>
          <w:ilvl w:val="0"/>
          <w:numId w:val="37"/>
        </w:numPr>
        <w:suppressAutoHyphens w:val="0"/>
        <w:ind w:left="426" w:hanging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 выработают индивидуальный стиль решения физических задач.</w:t>
      </w:r>
    </w:p>
    <w:p w:rsidR="007F7120" w:rsidRPr="00DD05FC" w:rsidRDefault="007F7120" w:rsidP="007F7120">
      <w:pPr>
        <w:numPr>
          <w:ilvl w:val="0"/>
          <w:numId w:val="36"/>
        </w:numPr>
        <w:suppressAutoHyphens w:val="0"/>
        <w:ind w:left="426" w:hanging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lastRenderedPageBreak/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7F7120" w:rsidRPr="00DD05FC" w:rsidRDefault="007F7120" w:rsidP="007F7120">
      <w:pPr>
        <w:numPr>
          <w:ilvl w:val="0"/>
          <w:numId w:val="36"/>
        </w:numPr>
        <w:suppressAutoHyphens w:val="0"/>
        <w:ind w:left="426" w:hanging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7F7120" w:rsidRPr="00DD05FC" w:rsidRDefault="007F7120" w:rsidP="007F7120">
      <w:pPr>
        <w:numPr>
          <w:ilvl w:val="0"/>
          <w:numId w:val="36"/>
        </w:numPr>
        <w:suppressAutoHyphens w:val="0"/>
        <w:ind w:left="426" w:hanging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 xml:space="preserve">разработают и сконструируют приборы и модели для последующей работы в кабинете физики. </w:t>
      </w:r>
    </w:p>
    <w:p w:rsidR="007F7120" w:rsidRPr="00DD05FC" w:rsidRDefault="007F7120" w:rsidP="007F7120">
      <w:pPr>
        <w:numPr>
          <w:ilvl w:val="0"/>
          <w:numId w:val="36"/>
        </w:numPr>
        <w:suppressAutoHyphens w:val="0"/>
        <w:ind w:left="426" w:hanging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7F7120" w:rsidRPr="00DD05FC" w:rsidRDefault="007F7120" w:rsidP="007F7120">
      <w:pPr>
        <w:numPr>
          <w:ilvl w:val="0"/>
          <w:numId w:val="36"/>
        </w:numPr>
        <w:suppressAutoHyphens w:val="0"/>
        <w:ind w:left="426" w:hanging="426"/>
        <w:jc w:val="both"/>
        <w:rPr>
          <w:sz w:val="28"/>
          <w:szCs w:val="28"/>
        </w:rPr>
      </w:pPr>
      <w:r w:rsidRPr="00DD05FC">
        <w:rPr>
          <w:sz w:val="28"/>
          <w:szCs w:val="28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7F7120" w:rsidRDefault="007F7120" w:rsidP="00C445CB">
      <w:pPr>
        <w:shd w:val="clear" w:color="auto" w:fill="FFFFFF"/>
        <w:jc w:val="both"/>
        <w:rPr>
          <w:b/>
          <w:bCs/>
          <w:i/>
          <w:iCs/>
          <w:spacing w:val="-6"/>
        </w:rPr>
      </w:pPr>
    </w:p>
    <w:p w:rsidR="00C445CB" w:rsidRPr="00552886" w:rsidRDefault="00C445CB" w:rsidP="00C445CB">
      <w:pPr>
        <w:shd w:val="clear" w:color="auto" w:fill="FFFFFF"/>
        <w:spacing w:before="72"/>
        <w:rPr>
          <w:sz w:val="28"/>
          <w:szCs w:val="28"/>
        </w:rPr>
      </w:pPr>
      <w:r w:rsidRPr="00552886">
        <w:rPr>
          <w:b/>
          <w:bCs/>
          <w:i/>
          <w:iCs/>
          <w:spacing w:val="-6"/>
          <w:sz w:val="28"/>
          <w:szCs w:val="28"/>
        </w:rPr>
        <w:t>Личностные: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right="10" w:hanging="226"/>
        <w:jc w:val="both"/>
        <w:rPr>
          <w:sz w:val="28"/>
          <w:szCs w:val="28"/>
        </w:rPr>
      </w:pPr>
      <w:proofErr w:type="spellStart"/>
      <w:r w:rsidRPr="00552886">
        <w:rPr>
          <w:sz w:val="28"/>
          <w:szCs w:val="28"/>
        </w:rPr>
        <w:t>сформированность</w:t>
      </w:r>
      <w:proofErr w:type="spellEnd"/>
      <w:r w:rsidRPr="00552886">
        <w:rPr>
          <w:sz w:val="28"/>
          <w:szCs w:val="28"/>
        </w:rPr>
        <w:t xml:space="preserve"> познавательных интересов на основе развития интеллектуальных и твор</w:t>
      </w:r>
      <w:r w:rsidRPr="00552886">
        <w:rPr>
          <w:sz w:val="28"/>
          <w:szCs w:val="28"/>
        </w:rPr>
        <w:softHyphen/>
        <w:t>ческих способностей учащихся;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убежденность в возможности познания при</w:t>
      </w:r>
      <w:r w:rsidRPr="00552886">
        <w:rPr>
          <w:sz w:val="28"/>
          <w:szCs w:val="28"/>
        </w:rPr>
        <w:softHyphen/>
        <w:t>роды, в необходимости разумного использо</w:t>
      </w:r>
      <w:r w:rsidRPr="00552886">
        <w:rPr>
          <w:sz w:val="28"/>
          <w:szCs w:val="28"/>
        </w:rPr>
        <w:softHyphen/>
        <w:t>вания достижений науки и технологий для дальнейшего развития человеческого обще</w:t>
      </w:r>
      <w:r w:rsidRPr="00552886">
        <w:rPr>
          <w:sz w:val="28"/>
          <w:szCs w:val="28"/>
        </w:rPr>
        <w:softHyphen/>
        <w:t>ства, уважение к творцам науки и техники, отношение к физике как элементу общечело</w:t>
      </w:r>
      <w:r w:rsidRPr="00552886">
        <w:rPr>
          <w:sz w:val="28"/>
          <w:szCs w:val="28"/>
        </w:rPr>
        <w:softHyphen/>
        <w:t>веческой культуры;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right="10"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самостоятельность в приобретении новых зна</w:t>
      </w:r>
      <w:r w:rsidRPr="00552886">
        <w:rPr>
          <w:sz w:val="28"/>
          <w:szCs w:val="28"/>
        </w:rPr>
        <w:softHyphen/>
        <w:t>ний и практических умений;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right="5"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готовность к выбору жизненного пути в соот</w:t>
      </w:r>
      <w:r w:rsidRPr="00552886">
        <w:rPr>
          <w:sz w:val="28"/>
          <w:szCs w:val="28"/>
        </w:rPr>
        <w:softHyphen/>
        <w:t>ветствии с собственными интересами и воз</w:t>
      </w:r>
      <w:r w:rsidRPr="00552886">
        <w:rPr>
          <w:sz w:val="28"/>
          <w:szCs w:val="28"/>
        </w:rPr>
        <w:softHyphen/>
        <w:t>можностями;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мотивация образовательной деятельности на основе личностно ориентированного под</w:t>
      </w:r>
      <w:r w:rsidRPr="00552886">
        <w:rPr>
          <w:sz w:val="28"/>
          <w:szCs w:val="28"/>
        </w:rPr>
        <w:softHyphen/>
        <w:t>хода;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right="5" w:hanging="226"/>
        <w:jc w:val="both"/>
        <w:rPr>
          <w:b/>
          <w:bCs/>
          <w:i/>
          <w:iCs/>
          <w:spacing w:val="-2"/>
          <w:sz w:val="28"/>
          <w:szCs w:val="28"/>
        </w:rPr>
      </w:pPr>
      <w:r w:rsidRPr="00552886">
        <w:rPr>
          <w:sz w:val="28"/>
          <w:szCs w:val="28"/>
        </w:rPr>
        <w:t>формирование ценностных отношений друг к другу, учителю, авторам открытий и изобре</w:t>
      </w:r>
      <w:r w:rsidRPr="00552886">
        <w:rPr>
          <w:sz w:val="28"/>
          <w:szCs w:val="28"/>
        </w:rPr>
        <w:softHyphen/>
        <w:t>тений, результатам обучения.</w:t>
      </w:r>
    </w:p>
    <w:p w:rsidR="00C445CB" w:rsidRPr="00552886" w:rsidRDefault="00C445CB" w:rsidP="00C445CB">
      <w:pPr>
        <w:shd w:val="clear" w:color="auto" w:fill="FFFFFF"/>
        <w:rPr>
          <w:sz w:val="28"/>
          <w:szCs w:val="28"/>
        </w:rPr>
      </w:pPr>
      <w:proofErr w:type="spellStart"/>
      <w:r w:rsidRPr="00552886">
        <w:rPr>
          <w:b/>
          <w:bCs/>
          <w:i/>
          <w:iCs/>
          <w:spacing w:val="-2"/>
          <w:sz w:val="28"/>
          <w:szCs w:val="28"/>
        </w:rPr>
        <w:t>Метапредметные</w:t>
      </w:r>
      <w:proofErr w:type="spellEnd"/>
      <w:r w:rsidRPr="00552886">
        <w:rPr>
          <w:b/>
          <w:bCs/>
          <w:i/>
          <w:iCs/>
          <w:spacing w:val="-2"/>
          <w:sz w:val="28"/>
          <w:szCs w:val="28"/>
        </w:rPr>
        <w:t>: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овладеть навыками самостоятельного приоб</w:t>
      </w:r>
      <w:r w:rsidRPr="00552886">
        <w:rPr>
          <w:sz w:val="28"/>
          <w:szCs w:val="28"/>
        </w:rPr>
        <w:softHyphen/>
        <w:t>ретения новых знаний, организации учебной деятельности, постановки целей, планиро</w:t>
      </w:r>
      <w:r w:rsidRPr="00552886">
        <w:rPr>
          <w:sz w:val="28"/>
          <w:szCs w:val="28"/>
        </w:rPr>
        <w:softHyphen/>
        <w:t>вания, самоконтроля и оценки результатов своей деятельности, умениями предвидеть возможные результаты своих действий;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понимать различия между исходными факта</w:t>
      </w:r>
      <w:r w:rsidRPr="00552886">
        <w:rPr>
          <w:sz w:val="28"/>
          <w:szCs w:val="28"/>
        </w:rPr>
        <w:softHyphen/>
        <w:t>ми и гипотезами для их объяснения, теорети</w:t>
      </w:r>
      <w:r w:rsidRPr="00552886">
        <w:rPr>
          <w:sz w:val="28"/>
          <w:szCs w:val="28"/>
        </w:rPr>
        <w:softHyphen/>
        <w:t>ческими моделями и реальными объектами; овладевать универсальными учебными дей</w:t>
      </w:r>
      <w:r w:rsidRPr="00552886">
        <w:rPr>
          <w:sz w:val="28"/>
          <w:szCs w:val="28"/>
        </w:rPr>
        <w:softHyphen/>
        <w:t>ствиями на примерах гипотез для объяснения известных фактов и экспериментальной про</w:t>
      </w:r>
      <w:r w:rsidRPr="00552886">
        <w:rPr>
          <w:sz w:val="28"/>
          <w:szCs w:val="28"/>
        </w:rPr>
        <w:softHyphen/>
        <w:t>верки выдвигаемых гипотез, разрабатывать теоретические модели процессов или явле</w:t>
      </w:r>
      <w:r w:rsidRPr="00552886">
        <w:rPr>
          <w:sz w:val="28"/>
          <w:szCs w:val="28"/>
        </w:rPr>
        <w:softHyphen/>
        <w:t>ний;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формировать умения воспринимать, перера</w:t>
      </w:r>
      <w:r w:rsidRPr="00552886">
        <w:rPr>
          <w:sz w:val="28"/>
          <w:szCs w:val="28"/>
        </w:rPr>
        <w:softHyphen/>
        <w:t>батывать и предоставлять информацию в сло</w:t>
      </w:r>
      <w:r w:rsidRPr="00552886">
        <w:rPr>
          <w:sz w:val="28"/>
          <w:szCs w:val="28"/>
        </w:rPr>
        <w:softHyphen/>
        <w:t>весной, образной, символической формах; анализировать и перерабатывать полученную информацию в соответствии с поставленны</w:t>
      </w:r>
      <w:r w:rsidRPr="00552886">
        <w:rPr>
          <w:sz w:val="28"/>
          <w:szCs w:val="28"/>
        </w:rPr>
        <w:softHyphen/>
        <w:t xml:space="preserve">ми задачами, выделять </w:t>
      </w:r>
      <w:r w:rsidRPr="00552886">
        <w:rPr>
          <w:sz w:val="28"/>
          <w:szCs w:val="28"/>
        </w:rPr>
        <w:lastRenderedPageBreak/>
        <w:t>основное содержание прочитанного текста, находить в нем ответы на поставленные вопросы и излагать его;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приобретать опыт самостоятельного поиска, анализа и отбора информации с использова</w:t>
      </w:r>
      <w:r w:rsidRPr="00552886">
        <w:rPr>
          <w:sz w:val="28"/>
          <w:szCs w:val="28"/>
        </w:rPr>
        <w:softHyphen/>
        <w:t>нием различных источников и новых информационных технологий для решения познава</w:t>
      </w:r>
      <w:r w:rsidRPr="00552886">
        <w:rPr>
          <w:sz w:val="28"/>
          <w:szCs w:val="28"/>
        </w:rPr>
        <w:softHyphen/>
        <w:t>тельных задач;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hanging="230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развивать монологическую и диалогическую речь, уметь выражать свои мысли и выслуши</w:t>
      </w:r>
      <w:r w:rsidRPr="00552886">
        <w:rPr>
          <w:sz w:val="28"/>
          <w:szCs w:val="28"/>
        </w:rPr>
        <w:softHyphen/>
        <w:t>вать собеседника, понимать его точку зрения, признавать право другого человека на иное мнение;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hanging="230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осваивать приемы действий в нестандартных ситуациях, овладевать эвристическими мето</w:t>
      </w:r>
      <w:r w:rsidRPr="00552886">
        <w:rPr>
          <w:sz w:val="28"/>
          <w:szCs w:val="28"/>
        </w:rPr>
        <w:softHyphen/>
        <w:t>дами решения проблем;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hanging="230"/>
        <w:jc w:val="both"/>
        <w:rPr>
          <w:b/>
          <w:bCs/>
          <w:i/>
          <w:iCs/>
          <w:spacing w:val="-3"/>
          <w:sz w:val="28"/>
          <w:szCs w:val="28"/>
        </w:rPr>
      </w:pPr>
      <w:r w:rsidRPr="00552886">
        <w:rPr>
          <w:sz w:val="28"/>
          <w:szCs w:val="28"/>
        </w:rPr>
        <w:t>формировать умение работать в группе с вы</w:t>
      </w:r>
      <w:r w:rsidRPr="00552886">
        <w:rPr>
          <w:sz w:val="28"/>
          <w:szCs w:val="28"/>
        </w:rPr>
        <w:softHyphen/>
        <w:t>полнением различных социальных ролей, представлять и отстаивать свои взгляды и убе</w:t>
      </w:r>
      <w:r w:rsidRPr="00552886">
        <w:rPr>
          <w:sz w:val="28"/>
          <w:szCs w:val="28"/>
        </w:rPr>
        <w:softHyphen/>
        <w:t>ждения, вести дискуссию.</w:t>
      </w:r>
    </w:p>
    <w:p w:rsidR="00C445CB" w:rsidRPr="00552886" w:rsidRDefault="00C445CB" w:rsidP="00C445CB">
      <w:pPr>
        <w:shd w:val="clear" w:color="auto" w:fill="FFFFFF"/>
        <w:rPr>
          <w:sz w:val="28"/>
          <w:szCs w:val="28"/>
        </w:rPr>
      </w:pPr>
      <w:r w:rsidRPr="00552886">
        <w:rPr>
          <w:b/>
          <w:bCs/>
          <w:i/>
          <w:iCs/>
          <w:spacing w:val="-3"/>
          <w:sz w:val="28"/>
          <w:szCs w:val="28"/>
        </w:rPr>
        <w:t>Предметные: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hanging="230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формировать представления о закономерной связи и познании явлений природы, об объ</w:t>
      </w:r>
      <w:r w:rsidRPr="00552886">
        <w:rPr>
          <w:sz w:val="28"/>
          <w:szCs w:val="28"/>
        </w:rPr>
        <w:softHyphen/>
        <w:t>ективности научного знания; о системооб</w:t>
      </w:r>
      <w:r w:rsidRPr="00552886">
        <w:rPr>
          <w:sz w:val="28"/>
          <w:szCs w:val="28"/>
        </w:rPr>
        <w:softHyphen/>
        <w:t>разующей роли физики для развития других естественных наук, техники и технологий; о научном мировоззрении как результате из</w:t>
      </w:r>
      <w:r w:rsidRPr="00552886">
        <w:rPr>
          <w:sz w:val="28"/>
          <w:szCs w:val="28"/>
        </w:rPr>
        <w:softHyphen/>
        <w:t>учения основ строения материи и фундамен</w:t>
      </w:r>
      <w:r w:rsidRPr="00552886">
        <w:rPr>
          <w:sz w:val="28"/>
          <w:szCs w:val="28"/>
        </w:rPr>
        <w:softHyphen/>
        <w:t>тальных законов физики;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hanging="230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формировать первоначальные представления о физической сущности явлений природы (механических, тепловых, электромагнит</w:t>
      </w:r>
      <w:r w:rsidRPr="00552886">
        <w:rPr>
          <w:sz w:val="28"/>
          <w:szCs w:val="28"/>
        </w:rPr>
        <w:softHyphen/>
        <w:t>ных и квантовых), видах материи (вещество и поле), движении как способе существо</w:t>
      </w:r>
      <w:r w:rsidRPr="00552886">
        <w:rPr>
          <w:sz w:val="28"/>
          <w:szCs w:val="28"/>
        </w:rPr>
        <w:softHyphen/>
        <w:t>вания материи; усваивать основные идеи механики, атомно-молекулярного учения о строении вещества, элементов электро</w:t>
      </w:r>
      <w:r w:rsidRPr="00552886">
        <w:rPr>
          <w:sz w:val="28"/>
          <w:szCs w:val="28"/>
        </w:rPr>
        <w:softHyphen/>
        <w:t>динамики и квантовой физики; овладевать понятийным аппаратом и символическим языком физики;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hanging="230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приобретать опыт применения научных ме</w:t>
      </w:r>
      <w:r w:rsidRPr="00552886">
        <w:rPr>
          <w:sz w:val="28"/>
          <w:szCs w:val="28"/>
        </w:rPr>
        <w:softHyphen/>
        <w:t>тодов познания, наблюдения физических явлений, простых экспериментальных ис</w:t>
      </w:r>
      <w:r w:rsidRPr="00552886">
        <w:rPr>
          <w:sz w:val="28"/>
          <w:szCs w:val="28"/>
        </w:rPr>
        <w:softHyphen/>
        <w:t>следований, прямых и косвенных измерений с использованием аналоговых и цифровых измерительных приборов; понимать неизбеж</w:t>
      </w:r>
      <w:r w:rsidRPr="00552886">
        <w:rPr>
          <w:sz w:val="28"/>
          <w:szCs w:val="28"/>
        </w:rPr>
        <w:softHyphen/>
        <w:t>ность погрешностей любых измерений;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hanging="230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понимать физические основы и принци</w:t>
      </w:r>
      <w:r w:rsidRPr="00552886">
        <w:rPr>
          <w:sz w:val="28"/>
          <w:szCs w:val="28"/>
        </w:rPr>
        <w:softHyphen/>
        <w:t>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right="5" w:hanging="230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осознавать необходимость применения дости</w:t>
      </w:r>
      <w:r w:rsidRPr="00552886">
        <w:rPr>
          <w:sz w:val="28"/>
          <w:szCs w:val="28"/>
        </w:rPr>
        <w:softHyphen/>
        <w:t>жений физики и технологий для рациональ</w:t>
      </w:r>
      <w:r w:rsidRPr="00552886">
        <w:rPr>
          <w:sz w:val="28"/>
          <w:szCs w:val="28"/>
        </w:rPr>
        <w:softHyphen/>
        <w:t>ного природопользования;</w:t>
      </w:r>
    </w:p>
    <w:p w:rsidR="00C445CB" w:rsidRPr="00552886" w:rsidRDefault="00C445CB" w:rsidP="00C445CB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suppressAutoHyphens w:val="0"/>
        <w:autoSpaceDE w:val="0"/>
        <w:ind w:hanging="230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овладевать основами безопасного использова</w:t>
      </w:r>
      <w:r w:rsidRPr="00552886">
        <w:rPr>
          <w:sz w:val="28"/>
          <w:szCs w:val="28"/>
        </w:rPr>
        <w:softHyphen/>
        <w:t>ния естественных и искусственных электри</w:t>
      </w:r>
      <w:r w:rsidRPr="00552886">
        <w:rPr>
          <w:sz w:val="28"/>
          <w:szCs w:val="28"/>
        </w:rPr>
        <w:softHyphen/>
        <w:t>ческих и магнитных полей, электромагнитных и звуковых волн, естественных и искусствен</w:t>
      </w:r>
      <w:r w:rsidRPr="00552886">
        <w:rPr>
          <w:sz w:val="28"/>
          <w:szCs w:val="28"/>
        </w:rPr>
        <w:softHyphen/>
        <w:t>ных ионизирующих излучений во избежание их вредного воздействия на окружающую сре</w:t>
      </w:r>
      <w:r w:rsidRPr="00552886">
        <w:rPr>
          <w:sz w:val="28"/>
          <w:szCs w:val="28"/>
        </w:rPr>
        <w:softHyphen/>
        <w:t>ду и организм человека;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hanging="226"/>
        <w:jc w:val="both"/>
        <w:rPr>
          <w:sz w:val="28"/>
          <w:szCs w:val="28"/>
        </w:rPr>
      </w:pPr>
      <w:r w:rsidRPr="00552886">
        <w:rPr>
          <w:sz w:val="28"/>
          <w:szCs w:val="28"/>
        </w:rPr>
        <w:t>развивать умение планировать в повседневной жизни свои действия с применением получен</w:t>
      </w:r>
      <w:r w:rsidRPr="00552886">
        <w:rPr>
          <w:sz w:val="28"/>
          <w:szCs w:val="28"/>
        </w:rPr>
        <w:softHyphen/>
        <w:t>ных знаний законов механики, электродина</w:t>
      </w:r>
      <w:r w:rsidRPr="00552886">
        <w:rPr>
          <w:sz w:val="28"/>
          <w:szCs w:val="28"/>
        </w:rPr>
        <w:softHyphen/>
        <w:t>мики, термодинамики и тепловых явлений с целью сбережения здоровья;</w:t>
      </w:r>
    </w:p>
    <w:p w:rsidR="00C445CB" w:rsidRPr="00552886" w:rsidRDefault="00C445CB" w:rsidP="00C445C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 w:val="0"/>
        <w:autoSpaceDE w:val="0"/>
        <w:ind w:hanging="226"/>
        <w:jc w:val="both"/>
        <w:rPr>
          <w:b/>
          <w:spacing w:val="2"/>
          <w:sz w:val="28"/>
          <w:szCs w:val="28"/>
        </w:rPr>
      </w:pPr>
      <w:r w:rsidRPr="00552886">
        <w:rPr>
          <w:sz w:val="28"/>
          <w:szCs w:val="28"/>
        </w:rPr>
        <w:t>формировать представления о нерациональ</w:t>
      </w:r>
      <w:r w:rsidRPr="00552886">
        <w:rPr>
          <w:sz w:val="28"/>
          <w:szCs w:val="28"/>
        </w:rPr>
        <w:softHyphen/>
        <w:t xml:space="preserve">ном использовании природных ресурсов и энергии, о загрязнении </w:t>
      </w:r>
      <w:r w:rsidRPr="00552886">
        <w:rPr>
          <w:sz w:val="28"/>
          <w:szCs w:val="28"/>
        </w:rPr>
        <w:lastRenderedPageBreak/>
        <w:t>окружающей среды как следствии несовершенства машин и меха</w:t>
      </w:r>
      <w:r w:rsidRPr="00552886">
        <w:rPr>
          <w:sz w:val="28"/>
          <w:szCs w:val="28"/>
        </w:rPr>
        <w:softHyphen/>
        <w:t>низмов.</w:t>
      </w:r>
    </w:p>
    <w:p w:rsidR="007F7120" w:rsidRDefault="007F7120" w:rsidP="00C445CB">
      <w:pPr>
        <w:shd w:val="clear" w:color="auto" w:fill="FFFFFF"/>
        <w:textAlignment w:val="baseline"/>
        <w:rPr>
          <w:b/>
          <w:spacing w:val="2"/>
          <w:sz w:val="28"/>
          <w:szCs w:val="28"/>
        </w:rPr>
      </w:pPr>
    </w:p>
    <w:p w:rsidR="00C445CB" w:rsidRPr="00340E83" w:rsidRDefault="00340E83" w:rsidP="00C445CB">
      <w:pPr>
        <w:pStyle w:val="af9"/>
        <w:shd w:val="clear" w:color="auto" w:fill="FFFFFF"/>
        <w:spacing w:before="0" w:after="0"/>
        <w:rPr>
          <w:b/>
          <w:sz w:val="28"/>
          <w:szCs w:val="28"/>
        </w:rPr>
      </w:pPr>
      <w:r w:rsidRPr="00340E83">
        <w:rPr>
          <w:b/>
          <w:sz w:val="28"/>
          <w:szCs w:val="28"/>
        </w:rPr>
        <w:t>Раздел 3.  Содержание курса.</w:t>
      </w:r>
    </w:p>
    <w:p w:rsidR="00C445CB" w:rsidRPr="002D210B" w:rsidRDefault="00C445CB" w:rsidP="00C445CB">
      <w:pPr>
        <w:rPr>
          <w:b/>
          <w:sz w:val="28"/>
          <w:szCs w:val="28"/>
        </w:rPr>
      </w:pPr>
      <w:r w:rsidRPr="002D210B">
        <w:rPr>
          <w:b/>
          <w:sz w:val="28"/>
          <w:szCs w:val="28"/>
        </w:rPr>
        <w:t>Тепловые явления (</w:t>
      </w:r>
      <w:r w:rsidR="002D210B" w:rsidRPr="002D210B">
        <w:rPr>
          <w:b/>
          <w:sz w:val="28"/>
          <w:szCs w:val="28"/>
        </w:rPr>
        <w:t xml:space="preserve">12 </w:t>
      </w:r>
      <w:r w:rsidRPr="002D210B">
        <w:rPr>
          <w:b/>
          <w:sz w:val="28"/>
          <w:szCs w:val="28"/>
        </w:rPr>
        <w:t>час</w:t>
      </w:r>
      <w:r w:rsidR="002D210B" w:rsidRPr="002D210B">
        <w:rPr>
          <w:b/>
          <w:sz w:val="28"/>
          <w:szCs w:val="28"/>
        </w:rPr>
        <w:t>ов</w:t>
      </w:r>
      <w:r w:rsidRPr="002D210B">
        <w:rPr>
          <w:b/>
          <w:sz w:val="28"/>
          <w:szCs w:val="28"/>
        </w:rPr>
        <w:t>)</w:t>
      </w:r>
    </w:p>
    <w:p w:rsidR="00547F51" w:rsidRPr="002D210B" w:rsidRDefault="00547F51" w:rsidP="002D210B">
      <w:pPr>
        <w:pStyle w:val="af6"/>
        <w:numPr>
          <w:ilvl w:val="0"/>
          <w:numId w:val="13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2D210B">
        <w:rPr>
          <w:b/>
          <w:iCs/>
          <w:sz w:val="28"/>
          <w:szCs w:val="28"/>
        </w:rPr>
        <w:t>Теория</w:t>
      </w:r>
      <w:r w:rsidRPr="002D210B">
        <w:rPr>
          <w:b/>
          <w:sz w:val="28"/>
          <w:szCs w:val="28"/>
        </w:rPr>
        <w:t>:</w:t>
      </w:r>
    </w:p>
    <w:p w:rsidR="00547F51" w:rsidRPr="002D210B" w:rsidRDefault="00547F51" w:rsidP="002D210B">
      <w:pPr>
        <w:pStyle w:val="af6"/>
        <w:numPr>
          <w:ilvl w:val="0"/>
          <w:numId w:val="13"/>
        </w:numPr>
        <w:spacing w:line="276" w:lineRule="auto"/>
        <w:ind w:left="0"/>
        <w:jc w:val="both"/>
        <w:rPr>
          <w:sz w:val="28"/>
          <w:szCs w:val="28"/>
          <w:lang w:eastAsia="ru-RU"/>
        </w:rPr>
      </w:pPr>
      <w:r w:rsidRPr="002D210B">
        <w:rPr>
          <w:sz w:val="28"/>
          <w:szCs w:val="28"/>
        </w:rPr>
        <w:t>Внутренняя энергия. Температура. Термометры и их виды.</w:t>
      </w:r>
      <w:r w:rsidRPr="002D210B">
        <w:rPr>
          <w:sz w:val="28"/>
          <w:szCs w:val="28"/>
          <w:lang w:eastAsia="ru-RU"/>
        </w:rPr>
        <w:t xml:space="preserve"> Теплопередача: теплопроводность, конвекция, излучение.</w:t>
      </w:r>
      <w:r w:rsidRPr="002D210B">
        <w:rPr>
          <w:sz w:val="28"/>
          <w:szCs w:val="28"/>
        </w:rPr>
        <w:t xml:space="preserve"> Использование энергии Солнца на Земле. </w:t>
      </w:r>
      <w:r w:rsidRPr="002D210B">
        <w:rPr>
          <w:sz w:val="28"/>
          <w:szCs w:val="28"/>
          <w:lang w:eastAsia="ru-RU"/>
        </w:rPr>
        <w:t>Термос.</w:t>
      </w:r>
      <w:r w:rsidRPr="002D210B">
        <w:rPr>
          <w:sz w:val="28"/>
          <w:szCs w:val="28"/>
        </w:rPr>
        <w:t xml:space="preserve"> Ветры.</w:t>
      </w:r>
      <w:r w:rsidRPr="002D210B">
        <w:rPr>
          <w:sz w:val="28"/>
          <w:szCs w:val="28"/>
          <w:lang w:eastAsia="ru-RU"/>
        </w:rPr>
        <w:t xml:space="preserve"> Способы передачи тепла</w:t>
      </w:r>
      <w:r w:rsidRPr="002D210B">
        <w:rPr>
          <w:sz w:val="28"/>
          <w:szCs w:val="28"/>
        </w:rPr>
        <w:t>. Количество теплоты. Агрегатные состояния вещества. Плавление и отвердевание кристаллических и аморфных тел. Испарение и конденсация. Кипение. Выветривание.</w:t>
      </w:r>
      <w:r w:rsidRPr="002D210B">
        <w:rPr>
          <w:bCs/>
          <w:sz w:val="28"/>
          <w:szCs w:val="28"/>
        </w:rPr>
        <w:t xml:space="preserve"> Влажность воздуха. Точка росы. Физика и народные приметы.</w:t>
      </w:r>
      <w:r w:rsidRPr="002D210B">
        <w:rPr>
          <w:sz w:val="28"/>
          <w:szCs w:val="28"/>
        </w:rPr>
        <w:t xml:space="preserve"> Тепловые двигатели в жизни и в быту.</w:t>
      </w:r>
    </w:p>
    <w:p w:rsidR="001D7E79" w:rsidRPr="001D7E79" w:rsidRDefault="00547F51" w:rsidP="001D7E79">
      <w:pPr>
        <w:pStyle w:val="af6"/>
        <w:numPr>
          <w:ilvl w:val="0"/>
          <w:numId w:val="13"/>
        </w:numPr>
        <w:tabs>
          <w:tab w:val="left" w:pos="0"/>
          <w:tab w:val="left" w:pos="142"/>
        </w:tabs>
        <w:spacing w:before="100" w:beforeAutospacing="1" w:line="276" w:lineRule="auto"/>
        <w:ind w:left="0"/>
        <w:jc w:val="both"/>
        <w:rPr>
          <w:sz w:val="28"/>
          <w:szCs w:val="28"/>
        </w:rPr>
      </w:pPr>
      <w:r w:rsidRPr="001D7E79">
        <w:rPr>
          <w:b/>
          <w:iCs/>
          <w:sz w:val="28"/>
          <w:szCs w:val="28"/>
          <w:lang w:eastAsia="ru-RU"/>
        </w:rPr>
        <w:t>Практика, эксперимент:</w:t>
      </w:r>
    </w:p>
    <w:p w:rsidR="002D210B" w:rsidRPr="001D7E79" w:rsidRDefault="002D210B" w:rsidP="001D7E79">
      <w:pPr>
        <w:pStyle w:val="af6"/>
        <w:numPr>
          <w:ilvl w:val="0"/>
          <w:numId w:val="13"/>
        </w:numPr>
        <w:tabs>
          <w:tab w:val="left" w:pos="0"/>
          <w:tab w:val="left" w:pos="142"/>
        </w:tabs>
        <w:spacing w:before="100" w:beforeAutospacing="1" w:line="276" w:lineRule="auto"/>
        <w:ind w:left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>Практическая работа №1 «</w:t>
      </w:r>
      <w:r w:rsidRPr="001D7E79">
        <w:rPr>
          <w:iCs/>
          <w:sz w:val="28"/>
          <w:szCs w:val="28"/>
        </w:rPr>
        <w:t>Исследование изменения со временем температуры остывающей воды».</w:t>
      </w:r>
    </w:p>
    <w:p w:rsidR="001D7E79" w:rsidRDefault="002D210B" w:rsidP="001D7E79">
      <w:pPr>
        <w:tabs>
          <w:tab w:val="left" w:pos="0"/>
        </w:tabs>
        <w:spacing w:line="276" w:lineRule="auto"/>
        <w:rPr>
          <w:sz w:val="28"/>
          <w:szCs w:val="28"/>
        </w:rPr>
      </w:pPr>
      <w:r w:rsidRPr="002D210B">
        <w:rPr>
          <w:sz w:val="28"/>
          <w:szCs w:val="28"/>
        </w:rPr>
        <w:t xml:space="preserve"> Практическая работа  № 2 «Исследование аморфных тел». </w:t>
      </w:r>
    </w:p>
    <w:p w:rsidR="00547F51" w:rsidRPr="002D210B" w:rsidRDefault="002D210B" w:rsidP="001D7E79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2D210B">
        <w:rPr>
          <w:sz w:val="28"/>
          <w:szCs w:val="28"/>
        </w:rPr>
        <w:t xml:space="preserve">Практическая работа № 3: «Изучение выветривания воды с течением времени».  </w:t>
      </w:r>
    </w:p>
    <w:p w:rsidR="00C445CB" w:rsidRPr="002D210B" w:rsidRDefault="00C445CB" w:rsidP="002D210B">
      <w:pPr>
        <w:numPr>
          <w:ilvl w:val="0"/>
          <w:numId w:val="41"/>
        </w:numPr>
        <w:spacing w:line="229" w:lineRule="auto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b/>
          <w:sz w:val="28"/>
          <w:szCs w:val="28"/>
        </w:rPr>
        <w:t xml:space="preserve">Предметными результатами </w:t>
      </w:r>
      <w:proofErr w:type="gramStart"/>
      <w:r w:rsidRPr="002D210B">
        <w:rPr>
          <w:rFonts w:eastAsia="Arial"/>
          <w:sz w:val="28"/>
          <w:szCs w:val="28"/>
        </w:rPr>
        <w:t>обучения по</w:t>
      </w:r>
      <w:proofErr w:type="gramEnd"/>
      <w:r w:rsidRPr="002D210B">
        <w:rPr>
          <w:rFonts w:eastAsia="Arial"/>
          <w:sz w:val="28"/>
          <w:szCs w:val="28"/>
        </w:rPr>
        <w:t xml:space="preserve"> данной теме являются:</w:t>
      </w:r>
    </w:p>
    <w:p w:rsidR="00C445CB" w:rsidRPr="002D210B" w:rsidRDefault="00C445CB" w:rsidP="001D7E79">
      <w:pPr>
        <w:numPr>
          <w:ilvl w:val="0"/>
          <w:numId w:val="45"/>
        </w:numPr>
        <w:spacing w:line="225" w:lineRule="auto"/>
        <w:ind w:left="426" w:hanging="426"/>
        <w:jc w:val="both"/>
        <w:rPr>
          <w:rFonts w:eastAsia="Arial"/>
          <w:sz w:val="28"/>
          <w:szCs w:val="28"/>
        </w:rPr>
      </w:pPr>
      <w:proofErr w:type="gramStart"/>
      <w:r w:rsidRPr="002D210B">
        <w:rPr>
          <w:rFonts w:eastAsia="Arial"/>
          <w:sz w:val="28"/>
          <w:szCs w:val="28"/>
        </w:rPr>
        <w:t>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росы;</w:t>
      </w:r>
      <w:proofErr w:type="gramEnd"/>
    </w:p>
    <w:p w:rsidR="00C445CB" w:rsidRPr="002D210B" w:rsidRDefault="00C445CB" w:rsidP="001D7E79">
      <w:pPr>
        <w:numPr>
          <w:ilvl w:val="0"/>
          <w:numId w:val="45"/>
        </w:numPr>
        <w:spacing w:line="2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1D7E79">
      <w:pPr>
        <w:numPr>
          <w:ilvl w:val="0"/>
          <w:numId w:val="45"/>
        </w:numPr>
        <w:spacing w:line="222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умение измерять: температуру, количество теплоты, удельную теплоемкость вещества, удельную теплоту плавления вещества, влажность воздуха;</w:t>
      </w:r>
    </w:p>
    <w:p w:rsidR="00C445CB" w:rsidRPr="002D210B" w:rsidRDefault="00C445CB" w:rsidP="001D7E79">
      <w:pPr>
        <w:numPr>
          <w:ilvl w:val="0"/>
          <w:numId w:val="45"/>
        </w:numPr>
        <w:spacing w:line="1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1D7E79">
      <w:pPr>
        <w:numPr>
          <w:ilvl w:val="0"/>
          <w:numId w:val="45"/>
        </w:numPr>
        <w:spacing w:line="221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вещества;</w:t>
      </w:r>
    </w:p>
    <w:p w:rsidR="00C445CB" w:rsidRPr="002D210B" w:rsidRDefault="00C445CB" w:rsidP="001D7E79">
      <w:pPr>
        <w:numPr>
          <w:ilvl w:val="0"/>
          <w:numId w:val="45"/>
        </w:numPr>
        <w:spacing w:line="4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1D7E79">
      <w:pPr>
        <w:numPr>
          <w:ilvl w:val="0"/>
          <w:numId w:val="45"/>
        </w:numPr>
        <w:spacing w:line="221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понимание принципов действия конденсационного и волосного гигрометров, психрометра, двигателя внутреннего сгорания, паровой турбины и способов обеспечения безопасности при их использовании;</w:t>
      </w:r>
    </w:p>
    <w:p w:rsidR="00C445CB" w:rsidRPr="002D210B" w:rsidRDefault="00C445CB" w:rsidP="001D7E79">
      <w:pPr>
        <w:numPr>
          <w:ilvl w:val="0"/>
          <w:numId w:val="45"/>
        </w:numPr>
        <w:spacing w:line="3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1D7E79">
      <w:pPr>
        <w:numPr>
          <w:ilvl w:val="0"/>
          <w:numId w:val="45"/>
        </w:numPr>
        <w:spacing w:line="221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C445CB" w:rsidRPr="002D210B" w:rsidRDefault="00C445CB" w:rsidP="001D7E79">
      <w:pPr>
        <w:numPr>
          <w:ilvl w:val="0"/>
          <w:numId w:val="45"/>
        </w:numPr>
        <w:spacing w:line="2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1D7E79">
      <w:pPr>
        <w:numPr>
          <w:ilvl w:val="0"/>
          <w:numId w:val="45"/>
        </w:numPr>
        <w:spacing w:line="221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lastRenderedPageBreak/>
        <w:t>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двигателя;</w:t>
      </w:r>
    </w:p>
    <w:p w:rsidR="00C445CB" w:rsidRPr="002D210B" w:rsidRDefault="00C445CB" w:rsidP="001D7E79">
      <w:pPr>
        <w:numPr>
          <w:ilvl w:val="0"/>
          <w:numId w:val="45"/>
        </w:numPr>
        <w:spacing w:line="2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1D7E79">
      <w:pPr>
        <w:numPr>
          <w:ilvl w:val="0"/>
          <w:numId w:val="45"/>
        </w:numPr>
        <w:spacing w:line="223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2D210B" w:rsidRPr="002D210B" w:rsidRDefault="002D210B" w:rsidP="001D7E79">
      <w:pPr>
        <w:ind w:left="426" w:hanging="426"/>
        <w:jc w:val="both"/>
        <w:rPr>
          <w:b/>
          <w:sz w:val="28"/>
          <w:szCs w:val="28"/>
        </w:rPr>
      </w:pPr>
    </w:p>
    <w:p w:rsidR="00C445CB" w:rsidRPr="002D210B" w:rsidRDefault="00C445CB" w:rsidP="002D210B">
      <w:pPr>
        <w:ind w:left="426" w:hanging="426"/>
        <w:jc w:val="both"/>
        <w:rPr>
          <w:b/>
          <w:sz w:val="28"/>
          <w:szCs w:val="28"/>
        </w:rPr>
      </w:pPr>
      <w:r w:rsidRPr="002D210B">
        <w:rPr>
          <w:b/>
          <w:sz w:val="28"/>
          <w:szCs w:val="28"/>
        </w:rPr>
        <w:t>Электрические явления (</w:t>
      </w:r>
      <w:r w:rsidR="002D210B" w:rsidRPr="002D210B">
        <w:rPr>
          <w:b/>
          <w:sz w:val="28"/>
          <w:szCs w:val="28"/>
        </w:rPr>
        <w:t>8</w:t>
      </w:r>
      <w:r w:rsidRPr="002D210B">
        <w:rPr>
          <w:b/>
          <w:sz w:val="28"/>
          <w:szCs w:val="28"/>
        </w:rPr>
        <w:t>часов)</w:t>
      </w:r>
    </w:p>
    <w:p w:rsidR="00547F51" w:rsidRPr="002D210B" w:rsidRDefault="00547F51" w:rsidP="002D210B">
      <w:pPr>
        <w:spacing w:line="276" w:lineRule="auto"/>
        <w:ind w:left="426" w:hanging="426"/>
        <w:jc w:val="both"/>
        <w:rPr>
          <w:b/>
          <w:sz w:val="28"/>
          <w:szCs w:val="28"/>
        </w:rPr>
      </w:pPr>
      <w:r w:rsidRPr="002D210B">
        <w:rPr>
          <w:b/>
          <w:iCs/>
          <w:sz w:val="28"/>
          <w:szCs w:val="28"/>
        </w:rPr>
        <w:t>Теория</w:t>
      </w:r>
      <w:r w:rsidRPr="002D210B">
        <w:rPr>
          <w:b/>
          <w:sz w:val="28"/>
          <w:szCs w:val="28"/>
        </w:rPr>
        <w:t>:</w:t>
      </w:r>
    </w:p>
    <w:p w:rsidR="00547F51" w:rsidRPr="002D210B" w:rsidRDefault="00547F51" w:rsidP="001D7E79">
      <w:pPr>
        <w:spacing w:line="276" w:lineRule="auto"/>
        <w:jc w:val="both"/>
        <w:rPr>
          <w:b/>
          <w:iCs/>
          <w:sz w:val="28"/>
          <w:szCs w:val="28"/>
          <w:lang w:eastAsia="ru-RU"/>
        </w:rPr>
      </w:pPr>
      <w:r w:rsidRPr="002D210B">
        <w:rPr>
          <w:sz w:val="28"/>
          <w:szCs w:val="28"/>
        </w:rPr>
        <w:t>История электричества. Электризация тел. Притяжение и отталкивание электрических тел</w:t>
      </w:r>
      <w:proofErr w:type="gramStart"/>
      <w:r w:rsidRPr="002D210B">
        <w:rPr>
          <w:sz w:val="28"/>
          <w:szCs w:val="28"/>
        </w:rPr>
        <w:t>.Э</w:t>
      </w:r>
      <w:proofErr w:type="gramEnd"/>
      <w:r w:rsidRPr="002D210B">
        <w:rPr>
          <w:sz w:val="28"/>
          <w:szCs w:val="28"/>
        </w:rPr>
        <w:t>лектроскоп. Проводники и диэлектрики. Полупроводники. Электрическая цепь и ее составные части. Закон Ома. Реостаты. Удельное сопротивление. Виды соединения проводников. Мощность электрических приборов. Бытовые электрические приборы. Нагревание проводников. Короткое замыкание. Конденсаторы. Изобретение лампы накаливания. Электрические нагревательные приборы</w:t>
      </w:r>
    </w:p>
    <w:p w:rsidR="00547F51" w:rsidRPr="002D210B" w:rsidRDefault="00547F51" w:rsidP="002D210B">
      <w:pPr>
        <w:spacing w:line="276" w:lineRule="auto"/>
        <w:ind w:firstLine="567"/>
        <w:jc w:val="both"/>
        <w:rPr>
          <w:b/>
          <w:iCs/>
          <w:sz w:val="28"/>
          <w:szCs w:val="28"/>
          <w:lang w:eastAsia="ru-RU"/>
        </w:rPr>
      </w:pPr>
      <w:r w:rsidRPr="002D210B">
        <w:rPr>
          <w:b/>
          <w:iCs/>
          <w:sz w:val="28"/>
          <w:szCs w:val="28"/>
          <w:lang w:eastAsia="ru-RU"/>
        </w:rPr>
        <w:t>Практика, эксперимент:</w:t>
      </w:r>
    </w:p>
    <w:p w:rsidR="002D210B" w:rsidRPr="002D210B" w:rsidRDefault="002D210B" w:rsidP="002D210B">
      <w:pPr>
        <w:spacing w:line="276" w:lineRule="auto"/>
        <w:jc w:val="both"/>
        <w:rPr>
          <w:sz w:val="28"/>
          <w:szCs w:val="28"/>
        </w:rPr>
      </w:pPr>
      <w:r w:rsidRPr="002D210B">
        <w:rPr>
          <w:sz w:val="28"/>
          <w:szCs w:val="28"/>
        </w:rPr>
        <w:t xml:space="preserve">Практическая работа № 4  </w:t>
      </w:r>
      <w:r w:rsidRPr="002D210B">
        <w:rPr>
          <w:iCs/>
          <w:sz w:val="28"/>
          <w:szCs w:val="28"/>
        </w:rPr>
        <w:t>«Электризация различных тел и изучение их взаимодействия».</w:t>
      </w:r>
    </w:p>
    <w:p w:rsidR="002D210B" w:rsidRPr="002D210B" w:rsidRDefault="002D210B" w:rsidP="002D210B">
      <w:pPr>
        <w:spacing w:line="276" w:lineRule="auto"/>
        <w:jc w:val="both"/>
        <w:rPr>
          <w:sz w:val="28"/>
          <w:szCs w:val="28"/>
        </w:rPr>
      </w:pPr>
      <w:r w:rsidRPr="002D210B">
        <w:rPr>
          <w:sz w:val="28"/>
          <w:szCs w:val="28"/>
        </w:rPr>
        <w:t>Практическая работа № 5 «Изготовление электроскопа»</w:t>
      </w:r>
    </w:p>
    <w:p w:rsidR="00C445CB" w:rsidRPr="002D210B" w:rsidRDefault="00C445CB" w:rsidP="002D210B">
      <w:pPr>
        <w:spacing w:line="232" w:lineRule="auto"/>
        <w:ind w:firstLine="567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b/>
          <w:sz w:val="28"/>
          <w:szCs w:val="28"/>
        </w:rPr>
        <w:t xml:space="preserve">Предметными результатами </w:t>
      </w:r>
      <w:proofErr w:type="gramStart"/>
      <w:r w:rsidRPr="002D210B">
        <w:rPr>
          <w:rFonts w:eastAsia="Arial"/>
          <w:sz w:val="28"/>
          <w:szCs w:val="28"/>
        </w:rPr>
        <w:t>обучения по</w:t>
      </w:r>
      <w:proofErr w:type="gramEnd"/>
      <w:r w:rsidRPr="002D210B">
        <w:rPr>
          <w:rFonts w:eastAsia="Arial"/>
          <w:sz w:val="28"/>
          <w:szCs w:val="28"/>
        </w:rPr>
        <w:t xml:space="preserve"> данной теме являются:</w:t>
      </w:r>
    </w:p>
    <w:p w:rsidR="00C445CB" w:rsidRPr="002D210B" w:rsidRDefault="00C445CB" w:rsidP="002D210B">
      <w:pPr>
        <w:spacing w:line="2" w:lineRule="exact"/>
        <w:ind w:firstLine="567"/>
        <w:jc w:val="both"/>
        <w:rPr>
          <w:sz w:val="28"/>
          <w:szCs w:val="28"/>
        </w:rPr>
      </w:pPr>
    </w:p>
    <w:p w:rsidR="00C445CB" w:rsidRPr="002D210B" w:rsidRDefault="00C445CB" w:rsidP="001D7E79">
      <w:pPr>
        <w:pStyle w:val="af6"/>
        <w:numPr>
          <w:ilvl w:val="0"/>
          <w:numId w:val="42"/>
        </w:numPr>
        <w:spacing w:line="0" w:lineRule="atLeast"/>
        <w:ind w:left="284" w:hanging="284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тока;</w:t>
      </w:r>
    </w:p>
    <w:p w:rsidR="00C445CB" w:rsidRPr="002D210B" w:rsidRDefault="00C445CB" w:rsidP="001D7E79">
      <w:pPr>
        <w:pStyle w:val="af6"/>
        <w:numPr>
          <w:ilvl w:val="0"/>
          <w:numId w:val="42"/>
        </w:numPr>
        <w:spacing w:line="229" w:lineRule="auto"/>
        <w:ind w:left="284" w:hanging="284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умение измерять: силу электрического тока, электрическое напряжение, электрический заряд, электрическое сопротивление;</w:t>
      </w:r>
    </w:p>
    <w:p w:rsidR="00C445CB" w:rsidRPr="002D210B" w:rsidRDefault="00C445CB" w:rsidP="001D7E79">
      <w:pPr>
        <w:spacing w:line="2" w:lineRule="exact"/>
        <w:ind w:left="284" w:hanging="284"/>
        <w:jc w:val="both"/>
        <w:rPr>
          <w:sz w:val="28"/>
          <w:szCs w:val="28"/>
        </w:rPr>
      </w:pPr>
    </w:p>
    <w:p w:rsidR="00C445CB" w:rsidRPr="002D210B" w:rsidRDefault="00C445CB" w:rsidP="001D7E79">
      <w:pPr>
        <w:pStyle w:val="af6"/>
        <w:numPr>
          <w:ilvl w:val="0"/>
          <w:numId w:val="42"/>
        </w:numPr>
        <w:spacing w:line="0" w:lineRule="atLeast"/>
        <w:ind w:left="284" w:hanging="284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материала;</w:t>
      </w:r>
    </w:p>
    <w:p w:rsidR="00C445CB" w:rsidRPr="002D210B" w:rsidRDefault="00C445CB" w:rsidP="001D7E79">
      <w:pPr>
        <w:pStyle w:val="af6"/>
        <w:numPr>
          <w:ilvl w:val="0"/>
          <w:numId w:val="42"/>
        </w:numPr>
        <w:spacing w:line="229" w:lineRule="auto"/>
        <w:ind w:left="284" w:hanging="284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 xml:space="preserve">понимание смысла основных физических законов и умение применять их на практике: закон сохранения электрического заряда, закон Ома для участка цепи, закон </w:t>
      </w:r>
      <w:proofErr w:type="gramStart"/>
      <w:r w:rsidRPr="002D210B">
        <w:rPr>
          <w:rFonts w:eastAsia="Arial"/>
          <w:sz w:val="28"/>
          <w:szCs w:val="28"/>
        </w:rPr>
        <w:t>Джоуля—Ленца</w:t>
      </w:r>
      <w:proofErr w:type="gramEnd"/>
      <w:r w:rsidRPr="002D210B">
        <w:rPr>
          <w:rFonts w:eastAsia="Arial"/>
          <w:sz w:val="28"/>
          <w:szCs w:val="28"/>
        </w:rPr>
        <w:t>;</w:t>
      </w:r>
    </w:p>
    <w:p w:rsidR="00C445CB" w:rsidRPr="002D210B" w:rsidRDefault="00C445CB" w:rsidP="001D7E79">
      <w:pPr>
        <w:spacing w:line="2" w:lineRule="exact"/>
        <w:ind w:left="284" w:hanging="284"/>
        <w:jc w:val="both"/>
        <w:rPr>
          <w:sz w:val="28"/>
          <w:szCs w:val="28"/>
        </w:rPr>
      </w:pPr>
    </w:p>
    <w:p w:rsidR="00C445CB" w:rsidRPr="002D210B" w:rsidRDefault="00C445CB" w:rsidP="001D7E79">
      <w:pPr>
        <w:pStyle w:val="af6"/>
        <w:numPr>
          <w:ilvl w:val="0"/>
          <w:numId w:val="42"/>
        </w:numPr>
        <w:spacing w:line="229" w:lineRule="auto"/>
        <w:ind w:left="284" w:hanging="284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понимание принципа действия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использовании;</w:t>
      </w:r>
    </w:p>
    <w:p w:rsidR="00C445CB" w:rsidRPr="002D210B" w:rsidRDefault="00C445CB" w:rsidP="001D7E79">
      <w:pPr>
        <w:spacing w:line="2" w:lineRule="exact"/>
        <w:ind w:left="284" w:hanging="284"/>
        <w:jc w:val="both"/>
        <w:rPr>
          <w:sz w:val="28"/>
          <w:szCs w:val="28"/>
        </w:rPr>
      </w:pPr>
    </w:p>
    <w:p w:rsidR="00C445CB" w:rsidRPr="002D210B" w:rsidRDefault="00C445CB" w:rsidP="001D7E79">
      <w:pPr>
        <w:pStyle w:val="af6"/>
        <w:numPr>
          <w:ilvl w:val="0"/>
          <w:numId w:val="42"/>
        </w:numPr>
        <w:spacing w:line="229" w:lineRule="auto"/>
        <w:ind w:left="284" w:hanging="284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lastRenderedPageBreak/>
        <w:t>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</w:p>
    <w:p w:rsidR="00C445CB" w:rsidRPr="002D210B" w:rsidRDefault="00C445CB" w:rsidP="001D7E79">
      <w:pPr>
        <w:spacing w:line="4" w:lineRule="exact"/>
        <w:ind w:left="284" w:hanging="284"/>
        <w:jc w:val="both"/>
        <w:rPr>
          <w:sz w:val="28"/>
          <w:szCs w:val="28"/>
        </w:rPr>
      </w:pPr>
    </w:p>
    <w:p w:rsidR="00C445CB" w:rsidRPr="002D210B" w:rsidRDefault="00C445CB" w:rsidP="001D7E79">
      <w:pPr>
        <w:pStyle w:val="af6"/>
        <w:numPr>
          <w:ilvl w:val="0"/>
          <w:numId w:val="42"/>
        </w:numPr>
        <w:spacing w:line="229" w:lineRule="auto"/>
        <w:ind w:left="284" w:hanging="284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умение использовать полученные знания в повседневной жизни (экология, быт, охрана окружающей среды, техника безопасности).</w:t>
      </w:r>
    </w:p>
    <w:p w:rsidR="002D210B" w:rsidRPr="002D210B" w:rsidRDefault="002D210B" w:rsidP="002D210B">
      <w:pPr>
        <w:ind w:left="426" w:hanging="426"/>
        <w:jc w:val="both"/>
        <w:rPr>
          <w:b/>
          <w:sz w:val="28"/>
          <w:szCs w:val="28"/>
        </w:rPr>
      </w:pPr>
    </w:p>
    <w:p w:rsidR="00C445CB" w:rsidRPr="002D210B" w:rsidRDefault="00C445CB" w:rsidP="002D210B">
      <w:pPr>
        <w:ind w:left="426" w:hanging="426"/>
        <w:jc w:val="both"/>
        <w:rPr>
          <w:b/>
          <w:sz w:val="28"/>
          <w:szCs w:val="28"/>
        </w:rPr>
      </w:pPr>
      <w:r w:rsidRPr="002D210B">
        <w:rPr>
          <w:b/>
          <w:sz w:val="28"/>
          <w:szCs w:val="28"/>
        </w:rPr>
        <w:t>Электромагнитные явления (</w:t>
      </w:r>
      <w:r w:rsidR="002D210B" w:rsidRPr="002D210B">
        <w:rPr>
          <w:b/>
          <w:sz w:val="28"/>
          <w:szCs w:val="28"/>
        </w:rPr>
        <w:t>7</w:t>
      </w:r>
      <w:r w:rsidRPr="002D210B">
        <w:rPr>
          <w:b/>
          <w:sz w:val="28"/>
          <w:szCs w:val="28"/>
        </w:rPr>
        <w:t xml:space="preserve"> часов)</w:t>
      </w:r>
    </w:p>
    <w:p w:rsidR="00547F51" w:rsidRPr="002D210B" w:rsidRDefault="00547F51" w:rsidP="002D210B">
      <w:pPr>
        <w:spacing w:line="276" w:lineRule="auto"/>
        <w:ind w:left="426" w:hanging="426"/>
        <w:jc w:val="both"/>
        <w:rPr>
          <w:b/>
          <w:sz w:val="28"/>
          <w:szCs w:val="28"/>
        </w:rPr>
      </w:pPr>
      <w:r w:rsidRPr="002D210B">
        <w:rPr>
          <w:b/>
          <w:iCs/>
          <w:sz w:val="28"/>
          <w:szCs w:val="28"/>
        </w:rPr>
        <w:t>Теория</w:t>
      </w:r>
      <w:r w:rsidRPr="002D210B">
        <w:rPr>
          <w:b/>
          <w:sz w:val="28"/>
          <w:szCs w:val="28"/>
        </w:rPr>
        <w:t>:</w:t>
      </w:r>
    </w:p>
    <w:p w:rsidR="00547F51" w:rsidRPr="002D210B" w:rsidRDefault="00547F51" w:rsidP="001D7E79">
      <w:pPr>
        <w:spacing w:line="276" w:lineRule="auto"/>
        <w:jc w:val="both"/>
        <w:rPr>
          <w:sz w:val="28"/>
          <w:szCs w:val="28"/>
        </w:rPr>
      </w:pPr>
      <w:r w:rsidRPr="002D210B">
        <w:rPr>
          <w:sz w:val="28"/>
          <w:szCs w:val="28"/>
        </w:rPr>
        <w:t>Магнитное поле Земли и других планет.</w:t>
      </w:r>
      <w:r w:rsidRPr="002D210B">
        <w:rPr>
          <w:iCs/>
          <w:sz w:val="28"/>
          <w:szCs w:val="28"/>
        </w:rPr>
        <w:t xml:space="preserve"> Магнитные линии постоянного магнита. Компас и его принцип действия.</w:t>
      </w:r>
      <w:r w:rsidRPr="002D210B">
        <w:rPr>
          <w:sz w:val="28"/>
          <w:szCs w:val="28"/>
        </w:rPr>
        <w:t xml:space="preserve"> Электромагниты и их практическое применение.</w:t>
      </w:r>
    </w:p>
    <w:p w:rsidR="00547F51" w:rsidRPr="002D210B" w:rsidRDefault="00547F51" w:rsidP="002D210B">
      <w:pPr>
        <w:spacing w:line="276" w:lineRule="auto"/>
        <w:ind w:left="426" w:hanging="426"/>
        <w:jc w:val="both"/>
        <w:rPr>
          <w:b/>
          <w:iCs/>
          <w:sz w:val="28"/>
          <w:szCs w:val="28"/>
          <w:lang w:eastAsia="ru-RU"/>
        </w:rPr>
      </w:pPr>
      <w:r w:rsidRPr="002D210B">
        <w:rPr>
          <w:b/>
          <w:iCs/>
          <w:sz w:val="28"/>
          <w:szCs w:val="28"/>
          <w:lang w:eastAsia="ru-RU"/>
        </w:rPr>
        <w:t>Практика, эксперимент:</w:t>
      </w:r>
    </w:p>
    <w:p w:rsidR="002D210B" w:rsidRPr="002D210B" w:rsidRDefault="002D210B" w:rsidP="001D7E79">
      <w:pPr>
        <w:spacing w:line="229" w:lineRule="auto"/>
        <w:jc w:val="both"/>
        <w:rPr>
          <w:sz w:val="28"/>
          <w:szCs w:val="28"/>
          <w:lang w:eastAsia="ru-RU"/>
        </w:rPr>
      </w:pPr>
      <w:r w:rsidRPr="002D210B">
        <w:rPr>
          <w:sz w:val="28"/>
          <w:szCs w:val="28"/>
        </w:rPr>
        <w:t>Практическая работа № 6 «</w:t>
      </w:r>
      <w:r w:rsidRPr="002D210B">
        <w:rPr>
          <w:sz w:val="28"/>
          <w:szCs w:val="28"/>
          <w:lang w:eastAsia="ru-RU"/>
        </w:rPr>
        <w:t>Намагничивание металлических предметов</w:t>
      </w:r>
      <w:proofErr w:type="gramStart"/>
      <w:r w:rsidRPr="002D210B">
        <w:rPr>
          <w:sz w:val="28"/>
          <w:szCs w:val="28"/>
          <w:lang w:eastAsia="ru-RU"/>
        </w:rPr>
        <w:t>.</w:t>
      </w:r>
      <w:proofErr w:type="gramEnd"/>
      <w:r w:rsidRPr="002D210B">
        <w:rPr>
          <w:sz w:val="28"/>
          <w:szCs w:val="28"/>
          <w:lang w:eastAsia="ru-RU"/>
        </w:rPr>
        <w:t xml:space="preserve"> (</w:t>
      </w:r>
      <w:proofErr w:type="gramStart"/>
      <w:r w:rsidRPr="002D210B">
        <w:rPr>
          <w:sz w:val="28"/>
          <w:szCs w:val="28"/>
          <w:lang w:eastAsia="ru-RU"/>
        </w:rPr>
        <w:t>к</w:t>
      </w:r>
      <w:proofErr w:type="gramEnd"/>
      <w:r w:rsidRPr="002D210B">
        <w:rPr>
          <w:sz w:val="28"/>
          <w:szCs w:val="28"/>
          <w:lang w:eastAsia="ru-RU"/>
        </w:rPr>
        <w:t>артон, металлические опилки).</w:t>
      </w:r>
    </w:p>
    <w:p w:rsidR="00C445CB" w:rsidRPr="002D210B" w:rsidRDefault="00C445CB" w:rsidP="002D210B">
      <w:pPr>
        <w:spacing w:line="229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b/>
          <w:sz w:val="28"/>
          <w:szCs w:val="28"/>
        </w:rPr>
        <w:t xml:space="preserve">Предметными результатами </w:t>
      </w:r>
      <w:proofErr w:type="gramStart"/>
      <w:r w:rsidRPr="002D210B">
        <w:rPr>
          <w:rFonts w:eastAsia="Arial"/>
          <w:sz w:val="28"/>
          <w:szCs w:val="28"/>
        </w:rPr>
        <w:t>обучения по</w:t>
      </w:r>
      <w:proofErr w:type="gramEnd"/>
      <w:r w:rsidRPr="002D210B">
        <w:rPr>
          <w:rFonts w:eastAsia="Arial"/>
          <w:sz w:val="28"/>
          <w:szCs w:val="28"/>
        </w:rPr>
        <w:t xml:space="preserve"> данной теме являются:</w:t>
      </w:r>
    </w:p>
    <w:p w:rsidR="00C445CB" w:rsidRPr="002D210B" w:rsidRDefault="00C445CB" w:rsidP="002D210B">
      <w:pPr>
        <w:spacing w:line="1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2D210B">
      <w:pPr>
        <w:pStyle w:val="af6"/>
        <w:numPr>
          <w:ilvl w:val="0"/>
          <w:numId w:val="43"/>
        </w:numPr>
        <w:spacing w:line="226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проводник с током;</w:t>
      </w:r>
    </w:p>
    <w:p w:rsidR="00C445CB" w:rsidRPr="002D210B" w:rsidRDefault="00C445CB" w:rsidP="002D210B">
      <w:pPr>
        <w:pStyle w:val="af6"/>
        <w:numPr>
          <w:ilvl w:val="0"/>
          <w:numId w:val="43"/>
        </w:numPr>
        <w:spacing w:line="0" w:lineRule="atLeast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владение экспериментальными методами исследования зависимости магнитного действия катушки от силы тока в цепи;</w:t>
      </w:r>
    </w:p>
    <w:p w:rsidR="00C445CB" w:rsidRPr="002D210B" w:rsidRDefault="00C445CB" w:rsidP="002D210B">
      <w:pPr>
        <w:pStyle w:val="af6"/>
        <w:numPr>
          <w:ilvl w:val="0"/>
          <w:numId w:val="43"/>
        </w:numPr>
        <w:spacing w:line="227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умение использовать полученные знания в повседневной жизни (экология, быт, охрана окружающей среды, техника безопасности).</w:t>
      </w:r>
    </w:p>
    <w:p w:rsidR="002D210B" w:rsidRPr="002D210B" w:rsidRDefault="002D210B" w:rsidP="002D210B">
      <w:pPr>
        <w:ind w:left="426" w:hanging="426"/>
        <w:jc w:val="both"/>
        <w:rPr>
          <w:b/>
          <w:bCs/>
          <w:sz w:val="28"/>
          <w:szCs w:val="28"/>
        </w:rPr>
      </w:pPr>
    </w:p>
    <w:p w:rsidR="00C445CB" w:rsidRPr="002D210B" w:rsidRDefault="00C445CB" w:rsidP="002D210B">
      <w:pPr>
        <w:ind w:left="426" w:hanging="426"/>
        <w:jc w:val="both"/>
        <w:rPr>
          <w:b/>
          <w:bCs/>
          <w:sz w:val="28"/>
          <w:szCs w:val="28"/>
        </w:rPr>
      </w:pPr>
      <w:r w:rsidRPr="002D210B">
        <w:rPr>
          <w:b/>
          <w:bCs/>
          <w:sz w:val="28"/>
          <w:szCs w:val="28"/>
        </w:rPr>
        <w:t>Световые явления (</w:t>
      </w:r>
      <w:r w:rsidR="002D210B" w:rsidRPr="002D210B">
        <w:rPr>
          <w:b/>
          <w:bCs/>
          <w:sz w:val="28"/>
          <w:szCs w:val="28"/>
        </w:rPr>
        <w:t>5</w:t>
      </w:r>
      <w:r w:rsidRPr="002D210B">
        <w:rPr>
          <w:b/>
          <w:bCs/>
          <w:sz w:val="28"/>
          <w:szCs w:val="28"/>
        </w:rPr>
        <w:t>часов)</w:t>
      </w:r>
    </w:p>
    <w:p w:rsidR="00547F51" w:rsidRPr="002D210B" w:rsidRDefault="00547F51" w:rsidP="002D210B">
      <w:pPr>
        <w:spacing w:line="276" w:lineRule="auto"/>
        <w:ind w:left="426" w:hanging="426"/>
        <w:jc w:val="both"/>
        <w:rPr>
          <w:b/>
          <w:sz w:val="28"/>
          <w:szCs w:val="28"/>
        </w:rPr>
      </w:pPr>
      <w:r w:rsidRPr="002D210B">
        <w:rPr>
          <w:b/>
          <w:iCs/>
          <w:sz w:val="28"/>
          <w:szCs w:val="28"/>
        </w:rPr>
        <w:t>Теория</w:t>
      </w:r>
      <w:r w:rsidRPr="002D210B">
        <w:rPr>
          <w:b/>
          <w:sz w:val="28"/>
          <w:szCs w:val="28"/>
        </w:rPr>
        <w:t>:</w:t>
      </w:r>
    </w:p>
    <w:p w:rsidR="00547F51" w:rsidRPr="002D210B" w:rsidRDefault="00547F51" w:rsidP="002D210B">
      <w:pPr>
        <w:spacing w:line="276" w:lineRule="auto"/>
        <w:ind w:left="426" w:hanging="426"/>
        <w:jc w:val="both"/>
        <w:rPr>
          <w:sz w:val="28"/>
          <w:szCs w:val="28"/>
        </w:rPr>
      </w:pPr>
      <w:r w:rsidRPr="002D210B">
        <w:rPr>
          <w:sz w:val="28"/>
          <w:szCs w:val="28"/>
        </w:rPr>
        <w:t xml:space="preserve"> Световой луч. Солнечные зайчики. Получение тени и полутени. Законы отражения и преломления света. Как Архимед поджег римский флот. Спектр. Линзы. Очки. Оптические приборы и их применение.</w:t>
      </w:r>
    </w:p>
    <w:p w:rsidR="00547F51" w:rsidRPr="002D210B" w:rsidRDefault="00547F51" w:rsidP="002D210B">
      <w:pPr>
        <w:spacing w:line="276" w:lineRule="auto"/>
        <w:ind w:left="426" w:hanging="426"/>
        <w:jc w:val="both"/>
        <w:rPr>
          <w:b/>
          <w:iCs/>
          <w:sz w:val="28"/>
          <w:szCs w:val="28"/>
          <w:lang w:eastAsia="ru-RU"/>
        </w:rPr>
      </w:pPr>
      <w:r w:rsidRPr="002D210B">
        <w:rPr>
          <w:b/>
          <w:iCs/>
          <w:sz w:val="28"/>
          <w:szCs w:val="28"/>
          <w:lang w:eastAsia="ru-RU"/>
        </w:rPr>
        <w:t>Практика, эксперимент:</w:t>
      </w:r>
    </w:p>
    <w:p w:rsidR="002D210B" w:rsidRPr="002D210B" w:rsidRDefault="002D210B" w:rsidP="002D210B">
      <w:pPr>
        <w:spacing w:line="276" w:lineRule="auto"/>
        <w:ind w:left="426" w:hanging="426"/>
        <w:jc w:val="both"/>
        <w:rPr>
          <w:sz w:val="28"/>
          <w:szCs w:val="28"/>
        </w:rPr>
      </w:pPr>
      <w:r w:rsidRPr="002D210B">
        <w:rPr>
          <w:sz w:val="28"/>
          <w:szCs w:val="28"/>
        </w:rPr>
        <w:t xml:space="preserve">Практическая работа </w:t>
      </w:r>
      <w:r w:rsidRPr="002D210B">
        <w:rPr>
          <w:b/>
          <w:bCs/>
          <w:iCs/>
          <w:sz w:val="28"/>
          <w:szCs w:val="28"/>
          <w:lang w:eastAsia="ru-RU"/>
        </w:rPr>
        <w:t>№ 7</w:t>
      </w:r>
      <w:r w:rsidRPr="002D210B">
        <w:rPr>
          <w:iCs/>
          <w:sz w:val="28"/>
          <w:szCs w:val="28"/>
          <w:lang w:eastAsia="ru-RU"/>
        </w:rPr>
        <w:t xml:space="preserve"> «Наблюдение  отражения света».</w:t>
      </w:r>
    </w:p>
    <w:p w:rsidR="002D210B" w:rsidRPr="002D210B" w:rsidRDefault="002D210B" w:rsidP="002D210B">
      <w:pPr>
        <w:spacing w:line="276" w:lineRule="auto"/>
        <w:ind w:left="426" w:hanging="426"/>
        <w:jc w:val="both"/>
        <w:rPr>
          <w:iCs/>
          <w:sz w:val="28"/>
          <w:szCs w:val="28"/>
          <w:lang w:eastAsia="ru-RU"/>
        </w:rPr>
      </w:pPr>
      <w:r w:rsidRPr="002D210B">
        <w:rPr>
          <w:sz w:val="28"/>
          <w:szCs w:val="28"/>
        </w:rPr>
        <w:lastRenderedPageBreak/>
        <w:t xml:space="preserve">Практическая работа </w:t>
      </w:r>
      <w:r w:rsidRPr="002D210B">
        <w:rPr>
          <w:b/>
          <w:bCs/>
          <w:iCs/>
          <w:sz w:val="28"/>
          <w:szCs w:val="28"/>
          <w:lang w:eastAsia="ru-RU"/>
        </w:rPr>
        <w:t xml:space="preserve">№ 8 </w:t>
      </w:r>
      <w:r w:rsidRPr="002D210B">
        <w:rPr>
          <w:iCs/>
          <w:sz w:val="28"/>
          <w:szCs w:val="28"/>
          <w:lang w:eastAsia="ru-RU"/>
        </w:rPr>
        <w:t>Наблюдение преломления света»</w:t>
      </w:r>
    </w:p>
    <w:p w:rsidR="002D210B" w:rsidRPr="002D210B" w:rsidRDefault="002D210B" w:rsidP="002D210B">
      <w:pPr>
        <w:spacing w:line="276" w:lineRule="auto"/>
        <w:ind w:left="426" w:hanging="426"/>
        <w:jc w:val="both"/>
        <w:rPr>
          <w:sz w:val="28"/>
          <w:szCs w:val="28"/>
        </w:rPr>
      </w:pPr>
      <w:r w:rsidRPr="002D210B">
        <w:rPr>
          <w:sz w:val="28"/>
          <w:szCs w:val="28"/>
        </w:rPr>
        <w:t>Практическая работа №9 «Получение радуги»</w:t>
      </w:r>
    </w:p>
    <w:p w:rsidR="00547F51" w:rsidRPr="002D210B" w:rsidRDefault="00547F51" w:rsidP="002D210B">
      <w:pPr>
        <w:spacing w:line="276" w:lineRule="auto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2D210B">
      <w:pPr>
        <w:spacing w:line="229" w:lineRule="auto"/>
        <w:ind w:left="426" w:hanging="426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b/>
          <w:sz w:val="28"/>
          <w:szCs w:val="28"/>
        </w:rPr>
        <w:t xml:space="preserve">Предметными результатами </w:t>
      </w:r>
      <w:proofErr w:type="gramStart"/>
      <w:r w:rsidRPr="002D210B">
        <w:rPr>
          <w:rFonts w:eastAsia="Arial"/>
          <w:sz w:val="28"/>
          <w:szCs w:val="28"/>
        </w:rPr>
        <w:t>обучения по</w:t>
      </w:r>
      <w:proofErr w:type="gramEnd"/>
      <w:r w:rsidRPr="002D210B">
        <w:rPr>
          <w:rFonts w:eastAsia="Arial"/>
          <w:sz w:val="28"/>
          <w:szCs w:val="28"/>
        </w:rPr>
        <w:t xml:space="preserve"> данной теме являются:</w:t>
      </w:r>
    </w:p>
    <w:p w:rsidR="00C445CB" w:rsidRPr="002D210B" w:rsidRDefault="00C445CB" w:rsidP="002D210B">
      <w:pPr>
        <w:spacing w:line="1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2D210B">
      <w:pPr>
        <w:pStyle w:val="af6"/>
        <w:numPr>
          <w:ilvl w:val="0"/>
          <w:numId w:val="44"/>
        </w:numPr>
        <w:spacing w:line="227" w:lineRule="auto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</w:t>
      </w:r>
    </w:p>
    <w:p w:rsidR="00C445CB" w:rsidRPr="002D210B" w:rsidRDefault="00C445CB" w:rsidP="002D210B">
      <w:pPr>
        <w:spacing w:line="1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2D210B">
      <w:pPr>
        <w:pStyle w:val="af6"/>
        <w:numPr>
          <w:ilvl w:val="0"/>
          <w:numId w:val="44"/>
        </w:numPr>
        <w:spacing w:line="227" w:lineRule="auto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умение измерять фокусное расстояние собирающей линзы, оптическую силу линзы;</w:t>
      </w:r>
    </w:p>
    <w:p w:rsidR="00C445CB" w:rsidRPr="002D210B" w:rsidRDefault="00C445CB" w:rsidP="002D210B">
      <w:pPr>
        <w:pStyle w:val="af6"/>
        <w:numPr>
          <w:ilvl w:val="0"/>
          <w:numId w:val="44"/>
        </w:numPr>
        <w:spacing w:line="223" w:lineRule="auto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владение экспериментальными методами исследования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C445CB" w:rsidRPr="002D210B" w:rsidRDefault="00C445CB" w:rsidP="002D210B">
      <w:pPr>
        <w:pStyle w:val="af6"/>
        <w:numPr>
          <w:ilvl w:val="0"/>
          <w:numId w:val="44"/>
        </w:numPr>
        <w:spacing w:line="221" w:lineRule="auto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распространения света;</w:t>
      </w:r>
    </w:p>
    <w:p w:rsidR="00C445CB" w:rsidRPr="002D210B" w:rsidRDefault="00C445CB" w:rsidP="002D210B">
      <w:pPr>
        <w:spacing w:line="1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2D210B">
      <w:pPr>
        <w:pStyle w:val="af6"/>
        <w:numPr>
          <w:ilvl w:val="0"/>
          <w:numId w:val="44"/>
        </w:numPr>
        <w:spacing w:line="221" w:lineRule="auto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C445CB" w:rsidRPr="002D210B" w:rsidRDefault="00C445CB" w:rsidP="002D210B">
      <w:pPr>
        <w:spacing w:line="3" w:lineRule="exact"/>
        <w:ind w:left="426" w:hanging="426"/>
        <w:jc w:val="both"/>
        <w:rPr>
          <w:sz w:val="28"/>
          <w:szCs w:val="28"/>
        </w:rPr>
      </w:pPr>
    </w:p>
    <w:p w:rsidR="00C445CB" w:rsidRPr="002D210B" w:rsidRDefault="00C445CB" w:rsidP="002D210B">
      <w:pPr>
        <w:pStyle w:val="af6"/>
        <w:numPr>
          <w:ilvl w:val="0"/>
          <w:numId w:val="44"/>
        </w:numPr>
        <w:spacing w:line="221" w:lineRule="auto"/>
        <w:jc w:val="both"/>
        <w:rPr>
          <w:rFonts w:eastAsia="Arial"/>
          <w:sz w:val="28"/>
          <w:szCs w:val="28"/>
        </w:rPr>
      </w:pPr>
      <w:r w:rsidRPr="002D210B">
        <w:rPr>
          <w:rFonts w:eastAsia="Arial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C445CB" w:rsidRPr="002D210B" w:rsidRDefault="00547F51" w:rsidP="002D210B">
      <w:pPr>
        <w:spacing w:before="100" w:beforeAutospacing="1" w:after="100" w:afterAutospacing="1" w:line="276" w:lineRule="auto"/>
        <w:ind w:left="426" w:hanging="426"/>
        <w:jc w:val="both"/>
        <w:rPr>
          <w:b/>
          <w:sz w:val="28"/>
          <w:szCs w:val="28"/>
        </w:rPr>
      </w:pPr>
      <w:r w:rsidRPr="002D210B">
        <w:rPr>
          <w:b/>
          <w:bCs/>
          <w:sz w:val="28"/>
          <w:szCs w:val="28"/>
          <w:lang w:eastAsia="ru-RU"/>
        </w:rPr>
        <w:t>Заключительное занятие.</w:t>
      </w:r>
      <w:r w:rsidR="00DD05FC" w:rsidRPr="002D210B">
        <w:rPr>
          <w:b/>
          <w:sz w:val="28"/>
          <w:szCs w:val="28"/>
        </w:rPr>
        <w:t xml:space="preserve"> (</w:t>
      </w:r>
      <w:r w:rsidR="00F96666" w:rsidRPr="002D210B">
        <w:rPr>
          <w:b/>
          <w:sz w:val="28"/>
          <w:szCs w:val="28"/>
        </w:rPr>
        <w:t>2</w:t>
      </w:r>
      <w:r w:rsidR="00C445CB" w:rsidRPr="002D210B">
        <w:rPr>
          <w:b/>
          <w:sz w:val="28"/>
          <w:szCs w:val="28"/>
        </w:rPr>
        <w:t xml:space="preserve">час)  </w:t>
      </w:r>
    </w:p>
    <w:p w:rsidR="00547F51" w:rsidRPr="002D210B" w:rsidRDefault="00547F51" w:rsidP="001D7E79">
      <w:pPr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r w:rsidRPr="002D210B">
        <w:rPr>
          <w:sz w:val="28"/>
          <w:szCs w:val="28"/>
          <w:lang w:eastAsia="ru-RU"/>
        </w:rPr>
        <w:t>Подведение итогов работы за год. Поощрение учащихся, проявивших активность и усердие на занятиях.</w:t>
      </w:r>
    </w:p>
    <w:p w:rsidR="00C445CB" w:rsidRPr="00340E83" w:rsidRDefault="00C445CB" w:rsidP="00C445CB">
      <w:pPr>
        <w:pStyle w:val="af9"/>
        <w:shd w:val="clear" w:color="auto" w:fill="FFFFFF"/>
        <w:spacing w:before="0" w:after="0"/>
        <w:jc w:val="both"/>
        <w:rPr>
          <w:b/>
          <w:color w:val="FF0000"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F1F7B" w:rsidRDefault="003F1F7B" w:rsidP="00C445CB">
      <w:pPr>
        <w:pStyle w:val="af9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C445CB" w:rsidRPr="002D210B" w:rsidRDefault="00C445CB" w:rsidP="00C445CB">
      <w:pPr>
        <w:pStyle w:val="af9"/>
        <w:shd w:val="clear" w:color="auto" w:fill="FFFFFF"/>
        <w:spacing w:before="0" w:after="0"/>
        <w:jc w:val="both"/>
        <w:rPr>
          <w:b/>
          <w:spacing w:val="2"/>
          <w:sz w:val="28"/>
          <w:szCs w:val="28"/>
        </w:rPr>
      </w:pPr>
      <w:r w:rsidRPr="002D210B">
        <w:rPr>
          <w:b/>
          <w:sz w:val="28"/>
          <w:szCs w:val="28"/>
        </w:rPr>
        <w:lastRenderedPageBreak/>
        <w:t xml:space="preserve">Тематическое планирование курса </w:t>
      </w:r>
      <w:r w:rsidR="00E57BDB">
        <w:rPr>
          <w:b/>
          <w:sz w:val="28"/>
          <w:szCs w:val="28"/>
        </w:rPr>
        <w:t>«Физика</w:t>
      </w:r>
      <w:r w:rsidR="00A95852" w:rsidRPr="002D210B">
        <w:rPr>
          <w:b/>
          <w:sz w:val="28"/>
          <w:szCs w:val="28"/>
        </w:rPr>
        <w:t xml:space="preserve"> ВОКРУГ НАС»</w:t>
      </w:r>
      <w:r w:rsidR="00E57BDB">
        <w:rPr>
          <w:b/>
          <w:sz w:val="28"/>
          <w:szCs w:val="28"/>
        </w:rPr>
        <w:t xml:space="preserve"> </w:t>
      </w:r>
      <w:r w:rsidRPr="002D210B">
        <w:rPr>
          <w:b/>
          <w:sz w:val="28"/>
          <w:szCs w:val="28"/>
        </w:rPr>
        <w:t>8 класса с указанием количества часов, отводимых на освоение каждой темы</w:t>
      </w:r>
      <w:r w:rsidRPr="002D210B">
        <w:rPr>
          <w:b/>
          <w:spacing w:val="2"/>
          <w:sz w:val="28"/>
          <w:szCs w:val="28"/>
        </w:rPr>
        <w:t>.</w:t>
      </w:r>
    </w:p>
    <w:p w:rsidR="00547F51" w:rsidRPr="002D210B" w:rsidRDefault="00547F51" w:rsidP="00547F51">
      <w:pPr>
        <w:jc w:val="center"/>
        <w:rPr>
          <w:b/>
        </w:rPr>
      </w:pPr>
    </w:p>
    <w:p w:rsidR="00C445CB" w:rsidRPr="002D210B" w:rsidRDefault="00C445CB" w:rsidP="00C445CB">
      <w:pPr>
        <w:jc w:val="center"/>
        <w:rPr>
          <w:b/>
          <w:spacing w:val="2"/>
          <w:sz w:val="28"/>
          <w:szCs w:val="28"/>
        </w:rPr>
      </w:pPr>
      <w:r w:rsidRPr="002D210B">
        <w:rPr>
          <w:b/>
          <w:spacing w:val="2"/>
          <w:sz w:val="28"/>
          <w:szCs w:val="28"/>
        </w:rPr>
        <w:t>8 класс</w:t>
      </w:r>
    </w:p>
    <w:p w:rsidR="00997721" w:rsidRPr="00340E83" w:rsidRDefault="00997721" w:rsidP="00C445CB">
      <w:pPr>
        <w:jc w:val="center"/>
        <w:rPr>
          <w:b/>
          <w:color w:val="FF0000"/>
          <w:spacing w:val="2"/>
          <w:sz w:val="28"/>
          <w:szCs w:val="28"/>
        </w:rPr>
      </w:pPr>
    </w:p>
    <w:tbl>
      <w:tblPr>
        <w:tblStyle w:val="afe"/>
        <w:tblW w:w="10631" w:type="dxa"/>
        <w:tblInd w:w="392" w:type="dxa"/>
        <w:tblLayout w:type="fixed"/>
        <w:tblLook w:val="04A0"/>
      </w:tblPr>
      <w:tblGrid>
        <w:gridCol w:w="534"/>
        <w:gridCol w:w="2409"/>
        <w:gridCol w:w="1168"/>
        <w:gridCol w:w="6520"/>
      </w:tblGrid>
      <w:tr w:rsidR="00997721" w:rsidRPr="004E0988" w:rsidTr="00E57BDB">
        <w:tc>
          <w:tcPr>
            <w:tcW w:w="534" w:type="dxa"/>
          </w:tcPr>
          <w:p w:rsidR="00997721" w:rsidRPr="004E0988" w:rsidRDefault="00997721" w:rsidP="00641841">
            <w:pPr>
              <w:spacing w:line="276" w:lineRule="auto"/>
              <w:jc w:val="center"/>
              <w:rPr>
                <w:b/>
              </w:rPr>
            </w:pPr>
            <w:r w:rsidRPr="004E0988">
              <w:rPr>
                <w:b/>
              </w:rPr>
              <w:t>№</w:t>
            </w:r>
          </w:p>
        </w:tc>
        <w:tc>
          <w:tcPr>
            <w:tcW w:w="2409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  <w:color w:val="000000"/>
              </w:rPr>
              <w:t>Наименование темы</w:t>
            </w:r>
          </w:p>
        </w:tc>
        <w:tc>
          <w:tcPr>
            <w:tcW w:w="1168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6520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0988">
              <w:rPr>
                <w:rFonts w:ascii="Times New Roman" w:hAnsi="Times New Roman" w:cs="Times New Roman"/>
                <w:b/>
                <w:color w:val="000000"/>
              </w:rPr>
              <w:t xml:space="preserve"> Практические и экспериментальные занятия</w:t>
            </w:r>
          </w:p>
        </w:tc>
      </w:tr>
      <w:tr w:rsidR="00997721" w:rsidRPr="004E0988" w:rsidTr="00E57BDB">
        <w:tc>
          <w:tcPr>
            <w:tcW w:w="534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997721" w:rsidRPr="004E0988" w:rsidRDefault="00997721" w:rsidP="00641841">
            <w:pPr>
              <w:spacing w:before="100" w:beforeAutospacing="1" w:line="276" w:lineRule="auto"/>
            </w:pPr>
            <w:r w:rsidRPr="004E0988">
              <w:rPr>
                <w:b/>
                <w:bCs/>
                <w:lang w:eastAsia="ru-RU"/>
              </w:rPr>
              <w:t xml:space="preserve">Тепловые явления </w:t>
            </w:r>
          </w:p>
        </w:tc>
        <w:tc>
          <w:tcPr>
            <w:tcW w:w="1168" w:type="dxa"/>
          </w:tcPr>
          <w:p w:rsidR="00997721" w:rsidRPr="004E0988" w:rsidRDefault="00654F72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12</w:t>
            </w:r>
          </w:p>
        </w:tc>
        <w:tc>
          <w:tcPr>
            <w:tcW w:w="6520" w:type="dxa"/>
          </w:tcPr>
          <w:p w:rsidR="00F96666" w:rsidRPr="007B2912" w:rsidRDefault="00F96666" w:rsidP="003F1F7B">
            <w:pPr>
              <w:spacing w:before="100" w:beforeAutospacing="1"/>
            </w:pPr>
            <w:r w:rsidRPr="007B2912">
              <w:t>Практическая работа №1 «</w:t>
            </w:r>
            <w:r w:rsidRPr="007B2912">
              <w:rPr>
                <w:iCs/>
              </w:rPr>
              <w:t>Исследование изменения со временем температуры остывающей воды».</w:t>
            </w:r>
          </w:p>
          <w:p w:rsidR="00997721" w:rsidRPr="007B2912" w:rsidRDefault="005A6231" w:rsidP="00641841">
            <w:pPr>
              <w:spacing w:line="276" w:lineRule="auto"/>
            </w:pPr>
            <w:r w:rsidRPr="007B2912">
              <w:t>Практическая работа  № 2 «Исследование аморфных тел».</w:t>
            </w:r>
            <w:r w:rsidR="003F1F7B">
              <w:t xml:space="preserve"> </w:t>
            </w:r>
          </w:p>
          <w:p w:rsidR="00997721" w:rsidRPr="007B2912" w:rsidRDefault="005A6231" w:rsidP="00641841">
            <w:pPr>
              <w:spacing w:line="276" w:lineRule="auto"/>
              <w:rPr>
                <w:color w:val="000000"/>
              </w:rPr>
            </w:pPr>
            <w:r w:rsidRPr="007B2912">
              <w:t xml:space="preserve">Практическая работа № 3: «Изучение выветривания </w:t>
            </w:r>
            <w:r w:rsidR="003F1F7B">
              <w:t>воды с течением времени».</w:t>
            </w:r>
            <w:proofErr w:type="gramStart"/>
            <w:r w:rsidR="003F1F7B">
              <w:t xml:space="preserve"> </w:t>
            </w:r>
            <w:r w:rsidRPr="007B2912">
              <w:t>.</w:t>
            </w:r>
            <w:proofErr w:type="gramEnd"/>
          </w:p>
        </w:tc>
      </w:tr>
      <w:tr w:rsidR="00997721" w:rsidRPr="004E0988" w:rsidTr="00E57BDB">
        <w:trPr>
          <w:trHeight w:val="973"/>
        </w:trPr>
        <w:tc>
          <w:tcPr>
            <w:tcW w:w="534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09" w:type="dxa"/>
          </w:tcPr>
          <w:p w:rsidR="00997721" w:rsidRPr="004E0988" w:rsidRDefault="00997721" w:rsidP="00641841">
            <w:pPr>
              <w:spacing w:before="100" w:beforeAutospacing="1" w:line="276" w:lineRule="auto"/>
              <w:rPr>
                <w:lang w:eastAsia="ru-RU"/>
              </w:rPr>
            </w:pPr>
            <w:r w:rsidRPr="004E0988">
              <w:rPr>
                <w:b/>
                <w:bCs/>
                <w:lang w:eastAsia="ru-RU"/>
              </w:rPr>
              <w:t>Электрические явления.</w:t>
            </w:r>
          </w:p>
          <w:p w:rsidR="00997721" w:rsidRPr="004E0988" w:rsidRDefault="00997721" w:rsidP="00641841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97721" w:rsidRPr="004E0988" w:rsidRDefault="00654F72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520" w:type="dxa"/>
          </w:tcPr>
          <w:p w:rsidR="00997721" w:rsidRPr="007B2912" w:rsidRDefault="005A6231" w:rsidP="00641841">
            <w:pPr>
              <w:spacing w:line="276" w:lineRule="auto"/>
            </w:pPr>
            <w:r w:rsidRPr="007B2912">
              <w:t xml:space="preserve">Практическая работа № 4  </w:t>
            </w:r>
            <w:r w:rsidRPr="007B2912">
              <w:rPr>
                <w:iCs/>
              </w:rPr>
              <w:t>«Электризация различных тел и изучение их взаимодействия».</w:t>
            </w:r>
          </w:p>
          <w:p w:rsidR="00997721" w:rsidRPr="007B2912" w:rsidRDefault="005A6231" w:rsidP="005A6231">
            <w:pPr>
              <w:spacing w:line="276" w:lineRule="auto"/>
            </w:pPr>
            <w:r w:rsidRPr="007B2912">
              <w:t>Практическая работа № 5 «Изготовление электроскопа»</w:t>
            </w:r>
          </w:p>
        </w:tc>
      </w:tr>
      <w:tr w:rsidR="00997721" w:rsidRPr="004E0988" w:rsidTr="00E57BDB">
        <w:trPr>
          <w:trHeight w:val="954"/>
        </w:trPr>
        <w:tc>
          <w:tcPr>
            <w:tcW w:w="534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09" w:type="dxa"/>
          </w:tcPr>
          <w:p w:rsidR="00997721" w:rsidRPr="004E0988" w:rsidRDefault="00997721" w:rsidP="00641841">
            <w:pPr>
              <w:spacing w:before="100" w:beforeAutospacing="1" w:line="276" w:lineRule="auto"/>
              <w:rPr>
                <w:color w:val="000000"/>
                <w:lang w:eastAsia="ru-RU"/>
              </w:rPr>
            </w:pPr>
            <w:r w:rsidRPr="004E0988">
              <w:rPr>
                <w:b/>
                <w:bCs/>
                <w:lang w:eastAsia="ru-RU"/>
              </w:rPr>
              <w:t>Электромагнитные явления.</w:t>
            </w:r>
          </w:p>
        </w:tc>
        <w:tc>
          <w:tcPr>
            <w:tcW w:w="1168" w:type="dxa"/>
          </w:tcPr>
          <w:p w:rsidR="00997721" w:rsidRPr="007B2912" w:rsidRDefault="007B2912" w:rsidP="007B291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20" w:type="dxa"/>
          </w:tcPr>
          <w:p w:rsidR="00997721" w:rsidRPr="007B2912" w:rsidRDefault="007B2912" w:rsidP="00641841">
            <w:pPr>
              <w:tabs>
                <w:tab w:val="left" w:pos="4003"/>
              </w:tabs>
              <w:spacing w:line="276" w:lineRule="auto"/>
            </w:pPr>
            <w:r w:rsidRPr="007B2912">
              <w:t>Практическая работа № 6 «</w:t>
            </w:r>
            <w:r w:rsidRPr="007B2912">
              <w:rPr>
                <w:lang w:eastAsia="ru-RU"/>
              </w:rPr>
              <w:t>Намагничивание металлических предметов</w:t>
            </w:r>
            <w:proofErr w:type="gramStart"/>
            <w:r w:rsidRPr="007B2912">
              <w:rPr>
                <w:lang w:eastAsia="ru-RU"/>
              </w:rPr>
              <w:t>.</w:t>
            </w:r>
            <w:proofErr w:type="gramEnd"/>
            <w:r w:rsidRPr="007B2912">
              <w:rPr>
                <w:lang w:eastAsia="ru-RU"/>
              </w:rPr>
              <w:t xml:space="preserve"> (</w:t>
            </w:r>
            <w:proofErr w:type="gramStart"/>
            <w:r w:rsidRPr="007B2912">
              <w:rPr>
                <w:lang w:eastAsia="ru-RU"/>
              </w:rPr>
              <w:t>к</w:t>
            </w:r>
            <w:proofErr w:type="gramEnd"/>
            <w:r w:rsidRPr="007B2912">
              <w:rPr>
                <w:lang w:eastAsia="ru-RU"/>
              </w:rPr>
              <w:t>артон, металлические опилки).</w:t>
            </w:r>
          </w:p>
        </w:tc>
      </w:tr>
      <w:tr w:rsidR="00997721" w:rsidRPr="004E0988" w:rsidTr="00E57BDB">
        <w:trPr>
          <w:trHeight w:val="689"/>
        </w:trPr>
        <w:tc>
          <w:tcPr>
            <w:tcW w:w="534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09" w:type="dxa"/>
          </w:tcPr>
          <w:p w:rsidR="00997721" w:rsidRPr="004E0988" w:rsidRDefault="00997721" w:rsidP="00641841">
            <w:pPr>
              <w:spacing w:before="100" w:beforeAutospacing="1" w:line="276" w:lineRule="auto"/>
              <w:rPr>
                <w:color w:val="000000"/>
                <w:lang w:eastAsia="ru-RU"/>
              </w:rPr>
            </w:pPr>
            <w:r w:rsidRPr="004E0988">
              <w:rPr>
                <w:b/>
              </w:rPr>
              <w:t xml:space="preserve"> С</w:t>
            </w:r>
            <w:r w:rsidRPr="004E0988">
              <w:rPr>
                <w:b/>
                <w:bCs/>
                <w:lang w:eastAsia="ru-RU"/>
              </w:rPr>
              <w:t>ветовые явления</w:t>
            </w:r>
          </w:p>
        </w:tc>
        <w:tc>
          <w:tcPr>
            <w:tcW w:w="1168" w:type="dxa"/>
          </w:tcPr>
          <w:p w:rsidR="00997721" w:rsidRPr="007B2912" w:rsidRDefault="007B2912" w:rsidP="007B291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9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0" w:type="dxa"/>
          </w:tcPr>
          <w:p w:rsidR="007B2912" w:rsidRPr="007B2912" w:rsidRDefault="007B2912" w:rsidP="00641841">
            <w:pPr>
              <w:spacing w:line="276" w:lineRule="auto"/>
            </w:pPr>
            <w:r w:rsidRPr="007B2912">
              <w:t xml:space="preserve">Практическая работа </w:t>
            </w:r>
            <w:r w:rsidRPr="007B2912">
              <w:rPr>
                <w:b/>
                <w:bCs/>
                <w:iCs/>
                <w:lang w:eastAsia="ru-RU"/>
              </w:rPr>
              <w:t>№ 7</w:t>
            </w:r>
            <w:r w:rsidRPr="007B2912">
              <w:rPr>
                <w:iCs/>
                <w:lang w:eastAsia="ru-RU"/>
              </w:rPr>
              <w:t xml:space="preserve"> «На</w:t>
            </w:r>
            <w:r w:rsidR="003F1F7B">
              <w:rPr>
                <w:iCs/>
                <w:lang w:eastAsia="ru-RU"/>
              </w:rPr>
              <w:t>блюдение  отражения света»</w:t>
            </w:r>
          </w:p>
          <w:p w:rsidR="00997721" w:rsidRPr="007B2912" w:rsidRDefault="007B2912" w:rsidP="00641841">
            <w:pPr>
              <w:spacing w:line="276" w:lineRule="auto"/>
              <w:rPr>
                <w:iCs/>
                <w:lang w:eastAsia="ru-RU"/>
              </w:rPr>
            </w:pPr>
            <w:r w:rsidRPr="007B2912">
              <w:t xml:space="preserve">Практическая работа </w:t>
            </w:r>
            <w:r w:rsidRPr="007B2912">
              <w:rPr>
                <w:b/>
                <w:bCs/>
                <w:iCs/>
                <w:lang w:eastAsia="ru-RU"/>
              </w:rPr>
              <w:t xml:space="preserve">№ 8 </w:t>
            </w:r>
            <w:r w:rsidRPr="007B2912">
              <w:rPr>
                <w:iCs/>
                <w:lang w:eastAsia="ru-RU"/>
              </w:rPr>
              <w:t xml:space="preserve">Наблюдение </w:t>
            </w:r>
            <w:r w:rsidR="003F1F7B">
              <w:rPr>
                <w:iCs/>
                <w:lang w:eastAsia="ru-RU"/>
              </w:rPr>
              <w:t>преломления света».</w:t>
            </w:r>
          </w:p>
          <w:p w:rsidR="007B2912" w:rsidRPr="007B2912" w:rsidRDefault="007B2912" w:rsidP="00641841">
            <w:pPr>
              <w:spacing w:line="276" w:lineRule="auto"/>
            </w:pPr>
            <w:r w:rsidRPr="007B2912">
              <w:t>Практическая работа №9 «Получение радуги»</w:t>
            </w:r>
          </w:p>
        </w:tc>
      </w:tr>
      <w:tr w:rsidR="00997721" w:rsidRPr="004E0988" w:rsidTr="00E57BDB">
        <w:tc>
          <w:tcPr>
            <w:tcW w:w="534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98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09" w:type="dxa"/>
          </w:tcPr>
          <w:p w:rsidR="00997721" w:rsidRPr="004E0988" w:rsidRDefault="00997721" w:rsidP="00641841">
            <w:pPr>
              <w:spacing w:line="276" w:lineRule="auto"/>
              <w:rPr>
                <w:b/>
                <w:bCs/>
              </w:rPr>
            </w:pPr>
            <w:r w:rsidRPr="004E0988">
              <w:rPr>
                <w:b/>
                <w:bCs/>
                <w:lang w:eastAsia="ru-RU"/>
              </w:rPr>
              <w:t>Заключительное занятие</w:t>
            </w:r>
          </w:p>
        </w:tc>
        <w:tc>
          <w:tcPr>
            <w:tcW w:w="1168" w:type="dxa"/>
          </w:tcPr>
          <w:p w:rsidR="00997721" w:rsidRPr="004E0988" w:rsidRDefault="00F96666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0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721" w:rsidRPr="004E0988" w:rsidTr="00E57BDB">
        <w:tc>
          <w:tcPr>
            <w:tcW w:w="534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997721" w:rsidRPr="004E0988" w:rsidRDefault="00997721" w:rsidP="00641841">
            <w:pPr>
              <w:spacing w:line="276" w:lineRule="auto"/>
              <w:rPr>
                <w:b/>
                <w:bCs/>
              </w:rPr>
            </w:pPr>
            <w:r w:rsidRPr="004E0988">
              <w:rPr>
                <w:b/>
                <w:bCs/>
              </w:rPr>
              <w:t>Итого:</w:t>
            </w:r>
          </w:p>
        </w:tc>
        <w:tc>
          <w:tcPr>
            <w:tcW w:w="1168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988">
              <w:rPr>
                <w:rFonts w:ascii="Times New Roman" w:hAnsi="Times New Roman" w:cs="Times New Roman"/>
                <w:b/>
              </w:rPr>
              <w:t xml:space="preserve"> 34</w:t>
            </w:r>
          </w:p>
        </w:tc>
        <w:tc>
          <w:tcPr>
            <w:tcW w:w="6520" w:type="dxa"/>
          </w:tcPr>
          <w:p w:rsidR="00997721" w:rsidRPr="004E0988" w:rsidRDefault="00997721" w:rsidP="0064184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445CB" w:rsidRPr="00340E83" w:rsidRDefault="00C445CB" w:rsidP="00C445CB">
      <w:pPr>
        <w:jc w:val="center"/>
        <w:rPr>
          <w:b/>
          <w:color w:val="FF0000"/>
          <w:spacing w:val="2"/>
          <w:sz w:val="28"/>
          <w:szCs w:val="28"/>
        </w:rPr>
      </w:pPr>
    </w:p>
    <w:p w:rsidR="00997721" w:rsidRDefault="00997721" w:rsidP="00C445CB">
      <w:pPr>
        <w:shd w:val="clear" w:color="auto" w:fill="FFFFFF"/>
        <w:ind w:left="336"/>
        <w:rPr>
          <w:b/>
          <w:bCs/>
          <w:i/>
          <w:iCs/>
          <w:color w:val="FF0000"/>
          <w:spacing w:val="-1"/>
        </w:rPr>
      </w:pPr>
    </w:p>
    <w:p w:rsidR="00C445CB" w:rsidRPr="001D7E79" w:rsidRDefault="00C445CB" w:rsidP="00C445CB">
      <w:pPr>
        <w:shd w:val="clear" w:color="auto" w:fill="FFFFFF"/>
        <w:ind w:left="336"/>
        <w:rPr>
          <w:sz w:val="28"/>
          <w:szCs w:val="28"/>
        </w:rPr>
      </w:pPr>
      <w:r w:rsidRPr="001D7E79">
        <w:rPr>
          <w:b/>
          <w:bCs/>
          <w:i/>
          <w:iCs/>
          <w:spacing w:val="-1"/>
          <w:sz w:val="28"/>
          <w:szCs w:val="28"/>
        </w:rPr>
        <w:t>Форма организации образовательного процесса:</w:t>
      </w:r>
    </w:p>
    <w:p w:rsidR="00C445CB" w:rsidRPr="001D7E79" w:rsidRDefault="00C445CB" w:rsidP="00C445CB">
      <w:pPr>
        <w:shd w:val="clear" w:color="auto" w:fill="FFFFFF"/>
        <w:rPr>
          <w:sz w:val="28"/>
          <w:szCs w:val="28"/>
        </w:rPr>
      </w:pPr>
      <w:r w:rsidRPr="001D7E79">
        <w:rPr>
          <w:sz w:val="28"/>
          <w:szCs w:val="28"/>
        </w:rPr>
        <w:t>классно-урочная система.</w:t>
      </w:r>
    </w:p>
    <w:p w:rsidR="00C445CB" w:rsidRPr="001D7E79" w:rsidRDefault="00C445CB" w:rsidP="00C445CB">
      <w:pPr>
        <w:shd w:val="clear" w:color="auto" w:fill="FFFFFF"/>
        <w:ind w:right="5" w:firstLine="336"/>
        <w:jc w:val="both"/>
        <w:rPr>
          <w:sz w:val="28"/>
          <w:szCs w:val="28"/>
        </w:rPr>
      </w:pPr>
      <w:r w:rsidRPr="001D7E79">
        <w:rPr>
          <w:b/>
          <w:bCs/>
          <w:i/>
          <w:iCs/>
          <w:spacing w:val="-2"/>
          <w:sz w:val="28"/>
          <w:szCs w:val="28"/>
        </w:rPr>
        <w:lastRenderedPageBreak/>
        <w:t xml:space="preserve">Технологии, используемые в обучении: </w:t>
      </w:r>
      <w:r w:rsidRPr="001D7E79">
        <w:rPr>
          <w:spacing w:val="-2"/>
          <w:sz w:val="28"/>
          <w:szCs w:val="28"/>
        </w:rPr>
        <w:t>развиваю</w:t>
      </w:r>
      <w:r w:rsidRPr="001D7E79">
        <w:rPr>
          <w:spacing w:val="-2"/>
          <w:sz w:val="28"/>
          <w:szCs w:val="28"/>
        </w:rPr>
        <w:softHyphen/>
      </w:r>
      <w:r w:rsidRPr="001D7E79">
        <w:rPr>
          <w:sz w:val="28"/>
          <w:szCs w:val="28"/>
        </w:rPr>
        <w:t>щего обучения, обучения в сотрудничестве, разви</w:t>
      </w:r>
      <w:r w:rsidRPr="001D7E79">
        <w:rPr>
          <w:sz w:val="28"/>
          <w:szCs w:val="28"/>
        </w:rPr>
        <w:softHyphen/>
        <w:t xml:space="preserve">тия исследовательских навыков, информационно-коммуникационные, </w:t>
      </w:r>
      <w:proofErr w:type="spellStart"/>
      <w:r w:rsidRPr="001D7E79">
        <w:rPr>
          <w:sz w:val="28"/>
          <w:szCs w:val="28"/>
        </w:rPr>
        <w:t>здоровьесбережения</w:t>
      </w:r>
      <w:proofErr w:type="spellEnd"/>
      <w:r w:rsidRPr="001D7E79">
        <w:rPr>
          <w:sz w:val="28"/>
          <w:szCs w:val="28"/>
        </w:rPr>
        <w:t>, игровые и т. д.</w:t>
      </w:r>
    </w:p>
    <w:p w:rsidR="00C445CB" w:rsidRPr="001D7E79" w:rsidRDefault="00C445CB" w:rsidP="00C445CB">
      <w:pPr>
        <w:jc w:val="both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 xml:space="preserve">     При организации учебных занятий и при выполнении домашних заданий по физике</w:t>
      </w:r>
      <w:r w:rsidR="001709E9" w:rsidRPr="001D7E79">
        <w:rPr>
          <w:sz w:val="28"/>
          <w:szCs w:val="28"/>
          <w:lang w:eastAsia="ru-RU"/>
        </w:rPr>
        <w:t xml:space="preserve"> в 7-9</w:t>
      </w:r>
      <w:r w:rsidRPr="001D7E79">
        <w:rPr>
          <w:sz w:val="28"/>
          <w:szCs w:val="28"/>
          <w:lang w:eastAsia="ru-RU"/>
        </w:rPr>
        <w:t xml:space="preserve"> классах будут использоваться следующие виды учебно-познавательной деятельности учащихся:</w:t>
      </w:r>
    </w:p>
    <w:p w:rsidR="00C445CB" w:rsidRPr="001D7E79" w:rsidRDefault="00C445CB" w:rsidP="00C445CB">
      <w:pPr>
        <w:rPr>
          <w:sz w:val="28"/>
          <w:szCs w:val="28"/>
          <w:lang w:eastAsia="ru-RU"/>
        </w:rPr>
      </w:pPr>
      <w:r w:rsidRPr="001D7E79">
        <w:rPr>
          <w:b/>
          <w:bCs/>
          <w:sz w:val="28"/>
          <w:szCs w:val="28"/>
          <w:lang w:eastAsia="ru-RU"/>
        </w:rPr>
        <w:t>I – виды деятельности со словесной (знаковой) основой</w:t>
      </w:r>
      <w:r w:rsidRPr="001D7E79">
        <w:rPr>
          <w:sz w:val="28"/>
          <w:szCs w:val="28"/>
          <w:lang w:eastAsia="ru-RU"/>
        </w:rPr>
        <w:t>: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Слушание объяснений учителя.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Слушание и анализ выступлений своих товарищей.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Самостоятельная работа с учебником.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Работа с научно-популярной литературой.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Отбор и сравнение материала по нескольким источникам.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Написание докладов.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Вывод и доказательство формул.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Анализ формул.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Решение текстовых количественных и качественных задач.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Выполнение заданий по разграничению понятий.</w:t>
      </w:r>
    </w:p>
    <w:p w:rsidR="00C445CB" w:rsidRPr="001D7E79" w:rsidRDefault="00C445CB" w:rsidP="00C445CB">
      <w:pPr>
        <w:numPr>
          <w:ilvl w:val="0"/>
          <w:numId w:val="22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Систематизация учебного материала.</w:t>
      </w:r>
    </w:p>
    <w:p w:rsidR="00C445CB" w:rsidRPr="001D7E79" w:rsidRDefault="00C445CB" w:rsidP="00C445CB">
      <w:pPr>
        <w:rPr>
          <w:sz w:val="28"/>
          <w:szCs w:val="28"/>
          <w:lang w:eastAsia="ru-RU"/>
        </w:rPr>
      </w:pPr>
      <w:r w:rsidRPr="001D7E79">
        <w:rPr>
          <w:b/>
          <w:bCs/>
          <w:sz w:val="28"/>
          <w:szCs w:val="28"/>
          <w:lang w:eastAsia="ru-RU"/>
        </w:rPr>
        <w:t>II – виды деятельности на основе восприятия элементов действительности:</w:t>
      </w:r>
    </w:p>
    <w:p w:rsidR="00C445CB" w:rsidRPr="001D7E79" w:rsidRDefault="00C445CB" w:rsidP="00C445CB">
      <w:pPr>
        <w:numPr>
          <w:ilvl w:val="0"/>
          <w:numId w:val="23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Наблюдение за демонстрациями учителя.</w:t>
      </w:r>
    </w:p>
    <w:p w:rsidR="00C445CB" w:rsidRPr="001D7E79" w:rsidRDefault="00C445CB" w:rsidP="00C445CB">
      <w:pPr>
        <w:numPr>
          <w:ilvl w:val="0"/>
          <w:numId w:val="23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Просмотр учебных фильмов.</w:t>
      </w:r>
    </w:p>
    <w:p w:rsidR="00C445CB" w:rsidRPr="001D7E79" w:rsidRDefault="00C445CB" w:rsidP="00C445CB">
      <w:pPr>
        <w:numPr>
          <w:ilvl w:val="0"/>
          <w:numId w:val="23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Анализ графиков, таблиц, схем.</w:t>
      </w:r>
    </w:p>
    <w:p w:rsidR="00C445CB" w:rsidRPr="001D7E79" w:rsidRDefault="00C445CB" w:rsidP="00C445CB">
      <w:pPr>
        <w:numPr>
          <w:ilvl w:val="0"/>
          <w:numId w:val="23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Объяснение наблюдаемых явлений.</w:t>
      </w:r>
    </w:p>
    <w:p w:rsidR="00C445CB" w:rsidRPr="001D7E79" w:rsidRDefault="00C445CB" w:rsidP="00C445CB">
      <w:pPr>
        <w:numPr>
          <w:ilvl w:val="0"/>
          <w:numId w:val="23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Изучение устройства приборов по моделям и чертежам.</w:t>
      </w:r>
    </w:p>
    <w:p w:rsidR="00C445CB" w:rsidRPr="001D7E79" w:rsidRDefault="00C445CB" w:rsidP="00C445CB">
      <w:pPr>
        <w:numPr>
          <w:ilvl w:val="0"/>
          <w:numId w:val="23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Анализ проблемных ситуаций.</w:t>
      </w:r>
    </w:p>
    <w:p w:rsidR="00C445CB" w:rsidRPr="001D7E79" w:rsidRDefault="00C445CB" w:rsidP="00C445CB">
      <w:pPr>
        <w:rPr>
          <w:sz w:val="28"/>
          <w:szCs w:val="28"/>
          <w:lang w:eastAsia="ru-RU"/>
        </w:rPr>
      </w:pPr>
      <w:r w:rsidRPr="001D7E79">
        <w:rPr>
          <w:b/>
          <w:bCs/>
          <w:sz w:val="28"/>
          <w:szCs w:val="28"/>
          <w:lang w:eastAsia="ru-RU"/>
        </w:rPr>
        <w:t>III – виды деятельности с практической (опытной) основой:</w:t>
      </w:r>
    </w:p>
    <w:p w:rsidR="00C445CB" w:rsidRPr="001D7E79" w:rsidRDefault="00C445CB" w:rsidP="00C445CB">
      <w:pPr>
        <w:numPr>
          <w:ilvl w:val="0"/>
          <w:numId w:val="24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Решение экспериментальных задач.</w:t>
      </w:r>
    </w:p>
    <w:p w:rsidR="00C445CB" w:rsidRPr="001D7E79" w:rsidRDefault="00C445CB" w:rsidP="00C445CB">
      <w:pPr>
        <w:numPr>
          <w:ilvl w:val="0"/>
          <w:numId w:val="24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Работа с раздаточным материалом.</w:t>
      </w:r>
    </w:p>
    <w:p w:rsidR="00C445CB" w:rsidRPr="001D7E79" w:rsidRDefault="00C445CB" w:rsidP="00C445CB">
      <w:pPr>
        <w:numPr>
          <w:ilvl w:val="0"/>
          <w:numId w:val="24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Сборка электрических цепей.</w:t>
      </w:r>
    </w:p>
    <w:p w:rsidR="00C445CB" w:rsidRPr="001D7E79" w:rsidRDefault="00C445CB" w:rsidP="00C445CB">
      <w:pPr>
        <w:numPr>
          <w:ilvl w:val="0"/>
          <w:numId w:val="24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Измерение величин.</w:t>
      </w:r>
    </w:p>
    <w:p w:rsidR="00C445CB" w:rsidRPr="001D7E79" w:rsidRDefault="00C445CB" w:rsidP="00C445CB">
      <w:pPr>
        <w:numPr>
          <w:ilvl w:val="0"/>
          <w:numId w:val="24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Выполнение фронтальных лабораторных работ.</w:t>
      </w:r>
    </w:p>
    <w:p w:rsidR="00C445CB" w:rsidRPr="001D7E79" w:rsidRDefault="00C445CB" w:rsidP="00C445CB">
      <w:pPr>
        <w:numPr>
          <w:ilvl w:val="0"/>
          <w:numId w:val="24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lastRenderedPageBreak/>
        <w:t>Разработка новых вариантов опыта.</w:t>
      </w:r>
    </w:p>
    <w:p w:rsidR="00C445CB" w:rsidRPr="001D7E79" w:rsidRDefault="00C445CB" w:rsidP="00C445CB">
      <w:pPr>
        <w:numPr>
          <w:ilvl w:val="0"/>
          <w:numId w:val="24"/>
        </w:numPr>
        <w:suppressAutoHyphens w:val="0"/>
        <w:ind w:left="0"/>
        <w:rPr>
          <w:sz w:val="28"/>
          <w:szCs w:val="28"/>
          <w:lang w:eastAsia="ru-RU"/>
        </w:rPr>
      </w:pPr>
      <w:r w:rsidRPr="001D7E79">
        <w:rPr>
          <w:sz w:val="28"/>
          <w:szCs w:val="28"/>
          <w:lang w:eastAsia="ru-RU"/>
        </w:rPr>
        <w:t>Построение гипотезы на основе анализа имеющихся данных.</w:t>
      </w:r>
    </w:p>
    <w:p w:rsidR="00C445CB" w:rsidRPr="001D7E79" w:rsidRDefault="00C445CB" w:rsidP="00C445CB">
      <w:pPr>
        <w:pStyle w:val="af9"/>
        <w:shd w:val="clear" w:color="auto" w:fill="FFFFFF"/>
        <w:spacing w:before="0" w:after="0"/>
        <w:jc w:val="both"/>
        <w:rPr>
          <w:b/>
          <w:color w:val="FF0000"/>
          <w:sz w:val="28"/>
          <w:szCs w:val="28"/>
        </w:rPr>
      </w:pPr>
    </w:p>
    <w:p w:rsidR="007F7120" w:rsidRPr="001D7E79" w:rsidRDefault="00B735A3" w:rsidP="007F7120">
      <w:pPr>
        <w:widowControl w:val="0"/>
        <w:ind w:left="1418" w:hanging="1418"/>
        <w:jc w:val="both"/>
        <w:rPr>
          <w:b/>
          <w:sz w:val="28"/>
          <w:szCs w:val="28"/>
        </w:rPr>
      </w:pPr>
      <w:r w:rsidRPr="001D7E79">
        <w:rPr>
          <w:b/>
          <w:sz w:val="28"/>
          <w:szCs w:val="28"/>
        </w:rPr>
        <w:t>Раздел 4</w:t>
      </w:r>
      <w:r w:rsidR="00C445CB" w:rsidRPr="001D7E79">
        <w:rPr>
          <w:b/>
          <w:sz w:val="28"/>
          <w:szCs w:val="28"/>
        </w:rPr>
        <w:t>. Система учета и контроля достижений планируемых результатов.</w:t>
      </w:r>
    </w:p>
    <w:p w:rsidR="007F7120" w:rsidRPr="001D7E79" w:rsidRDefault="007F7120" w:rsidP="007F7120">
      <w:pPr>
        <w:widowControl w:val="0"/>
        <w:ind w:left="1418" w:hanging="1418"/>
        <w:jc w:val="both"/>
        <w:rPr>
          <w:sz w:val="28"/>
          <w:szCs w:val="28"/>
        </w:rPr>
      </w:pPr>
    </w:p>
    <w:p w:rsidR="007F7120" w:rsidRPr="001D7E79" w:rsidRDefault="007F7120" w:rsidP="00A95852">
      <w:pPr>
        <w:ind w:left="-142" w:firstLine="568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Основными формами учёта знаний и умений на первом уровне будут: практические работы, тесты, проекты, различные сообщения и рефераты, игры, олимпиады. Качество подготовленности учащихся определяется качеством выполненных ими работ. </w:t>
      </w:r>
    </w:p>
    <w:p w:rsidR="007F7120" w:rsidRPr="001D7E79" w:rsidRDefault="007F7120" w:rsidP="00A95852">
      <w:pPr>
        <w:ind w:left="-142" w:firstLine="568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 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различных форм деятельности. 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учителями) внутри школы.</w:t>
      </w:r>
    </w:p>
    <w:p w:rsidR="007F7120" w:rsidRPr="001D7E79" w:rsidRDefault="007F7120" w:rsidP="00A95852">
      <w:pPr>
        <w:ind w:left="-142" w:firstLine="568"/>
        <w:jc w:val="both"/>
        <w:rPr>
          <w:sz w:val="28"/>
          <w:szCs w:val="28"/>
        </w:rPr>
      </w:pPr>
      <w:r w:rsidRPr="001D7E79">
        <w:rPr>
          <w:sz w:val="28"/>
          <w:szCs w:val="28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997721" w:rsidRPr="001D7E79" w:rsidRDefault="00997721" w:rsidP="007F7120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:rsidR="00C445CB" w:rsidRPr="001D7E79" w:rsidRDefault="00C445CB" w:rsidP="007F7120">
      <w:pPr>
        <w:jc w:val="both"/>
        <w:rPr>
          <w:b/>
          <w:sz w:val="28"/>
          <w:szCs w:val="28"/>
        </w:rPr>
      </w:pPr>
      <w:r w:rsidRPr="001D7E79">
        <w:rPr>
          <w:b/>
          <w:sz w:val="28"/>
          <w:szCs w:val="28"/>
        </w:rPr>
        <w:t xml:space="preserve">Раздел </w:t>
      </w:r>
      <w:r w:rsidR="00B735A3" w:rsidRPr="001D7E79">
        <w:rPr>
          <w:b/>
          <w:sz w:val="28"/>
          <w:szCs w:val="28"/>
        </w:rPr>
        <w:t>5</w:t>
      </w:r>
      <w:r w:rsidRPr="001D7E79">
        <w:rPr>
          <w:b/>
          <w:sz w:val="28"/>
          <w:szCs w:val="28"/>
        </w:rPr>
        <w:t>. Учебно-методическое и материально-техническое обеспечение образовательного процесса.</w:t>
      </w:r>
    </w:p>
    <w:p w:rsidR="00C445CB" w:rsidRPr="001D7E79" w:rsidRDefault="00C445CB" w:rsidP="00C445CB">
      <w:pPr>
        <w:pStyle w:val="af9"/>
        <w:shd w:val="clear" w:color="auto" w:fill="FFFFFF"/>
        <w:spacing w:before="0" w:after="0"/>
        <w:jc w:val="both"/>
        <w:rPr>
          <w:b/>
          <w:color w:val="FF0000"/>
          <w:sz w:val="28"/>
          <w:szCs w:val="28"/>
        </w:rPr>
      </w:pPr>
    </w:p>
    <w:p w:rsidR="00A95852" w:rsidRPr="001D7E79" w:rsidRDefault="00A95852" w:rsidP="00A95852">
      <w:pPr>
        <w:numPr>
          <w:ilvl w:val="0"/>
          <w:numId w:val="40"/>
        </w:numPr>
        <w:suppressAutoHyphens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Внеурочная деятельность школьников. Методический конструктор: пособие для учителя/ Д.В. Григорьев, П.В. Степанов. – М.: Просвещение, 2011. – 223 </w:t>
      </w:r>
      <w:proofErr w:type="gramStart"/>
      <w:r w:rsidRPr="001D7E79">
        <w:rPr>
          <w:sz w:val="28"/>
          <w:szCs w:val="28"/>
        </w:rPr>
        <w:t>с</w:t>
      </w:r>
      <w:proofErr w:type="gramEnd"/>
      <w:r w:rsidRPr="001D7E79">
        <w:rPr>
          <w:sz w:val="28"/>
          <w:szCs w:val="28"/>
        </w:rPr>
        <w:t>. -. (Стандарты второго поколения).</w:t>
      </w:r>
    </w:p>
    <w:p w:rsidR="00A95852" w:rsidRPr="001D7E79" w:rsidRDefault="00A95852" w:rsidP="00A95852">
      <w:pPr>
        <w:numPr>
          <w:ilvl w:val="0"/>
          <w:numId w:val="40"/>
        </w:numPr>
        <w:suppressAutoHyphens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</w:t>
      </w:r>
      <w:proofErr w:type="gramStart"/>
      <w:r w:rsidRPr="001D7E79">
        <w:rPr>
          <w:sz w:val="28"/>
          <w:szCs w:val="28"/>
        </w:rPr>
        <w:t>с</w:t>
      </w:r>
      <w:proofErr w:type="gramEnd"/>
      <w:r w:rsidRPr="001D7E79">
        <w:rPr>
          <w:sz w:val="28"/>
          <w:szCs w:val="28"/>
        </w:rPr>
        <w:t>. -. (Стандарты второго поколения).</w:t>
      </w:r>
    </w:p>
    <w:p w:rsidR="00A95852" w:rsidRPr="001D7E79" w:rsidRDefault="00A95852" w:rsidP="00A95852">
      <w:pPr>
        <w:numPr>
          <w:ilvl w:val="0"/>
          <w:numId w:val="40"/>
        </w:numPr>
        <w:tabs>
          <w:tab w:val="left" w:pos="-555"/>
        </w:tabs>
        <w:suppressAutoHyphens w:val="0"/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>Занимательная физика. Перельман Я.И. – М.</w:t>
      </w:r>
      <w:proofErr w:type="gramStart"/>
      <w:r w:rsidRPr="001D7E79">
        <w:rPr>
          <w:sz w:val="28"/>
          <w:szCs w:val="28"/>
        </w:rPr>
        <w:t xml:space="preserve"> :</w:t>
      </w:r>
      <w:proofErr w:type="gramEnd"/>
      <w:r w:rsidRPr="001D7E79">
        <w:rPr>
          <w:sz w:val="28"/>
          <w:szCs w:val="28"/>
        </w:rPr>
        <w:t xml:space="preserve"> Наука, 1972.</w:t>
      </w:r>
    </w:p>
    <w:p w:rsidR="00A95852" w:rsidRPr="001D7E79" w:rsidRDefault="00A95852" w:rsidP="00A95852">
      <w:pPr>
        <w:numPr>
          <w:ilvl w:val="0"/>
          <w:numId w:val="40"/>
        </w:numPr>
        <w:tabs>
          <w:tab w:val="left" w:pos="-555"/>
        </w:tabs>
        <w:suppressAutoHyphens w:val="0"/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lastRenderedPageBreak/>
        <w:t>Занимательные опыты по физике. Горев Л.А. – М.</w:t>
      </w:r>
      <w:proofErr w:type="gramStart"/>
      <w:r w:rsidRPr="001D7E79">
        <w:rPr>
          <w:sz w:val="28"/>
          <w:szCs w:val="28"/>
        </w:rPr>
        <w:t xml:space="preserve"> :</w:t>
      </w:r>
      <w:proofErr w:type="gramEnd"/>
      <w:r w:rsidRPr="001D7E79">
        <w:rPr>
          <w:sz w:val="28"/>
          <w:szCs w:val="28"/>
        </w:rPr>
        <w:t xml:space="preserve"> Просвещение, 1977.</w:t>
      </w:r>
    </w:p>
    <w:p w:rsidR="00A95852" w:rsidRPr="001D7E79" w:rsidRDefault="00A95852" w:rsidP="00A95852">
      <w:pPr>
        <w:numPr>
          <w:ilvl w:val="0"/>
          <w:numId w:val="40"/>
        </w:numPr>
        <w:tabs>
          <w:tab w:val="left" w:pos="-555"/>
        </w:tabs>
        <w:suppressAutoHyphens w:val="0"/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1D7E79">
        <w:rPr>
          <w:sz w:val="28"/>
          <w:szCs w:val="28"/>
        </w:rPr>
        <w:t>.</w:t>
      </w:r>
      <w:proofErr w:type="gramEnd"/>
      <w:r w:rsidRPr="001D7E79">
        <w:rPr>
          <w:sz w:val="28"/>
          <w:szCs w:val="28"/>
        </w:rPr>
        <w:t>/</w:t>
      </w:r>
      <w:proofErr w:type="gramStart"/>
      <w:r w:rsidRPr="001D7E79">
        <w:rPr>
          <w:sz w:val="28"/>
          <w:szCs w:val="28"/>
        </w:rPr>
        <w:t>п</w:t>
      </w:r>
      <w:proofErr w:type="gramEnd"/>
      <w:r w:rsidRPr="001D7E79">
        <w:rPr>
          <w:sz w:val="28"/>
          <w:szCs w:val="28"/>
        </w:rPr>
        <w:t>од ред. В.А. Бурова, Г.Г. Никифорова. – М.</w:t>
      </w:r>
      <w:proofErr w:type="gramStart"/>
      <w:r w:rsidRPr="001D7E79">
        <w:rPr>
          <w:sz w:val="28"/>
          <w:szCs w:val="28"/>
        </w:rPr>
        <w:t xml:space="preserve"> :</w:t>
      </w:r>
      <w:proofErr w:type="gramEnd"/>
      <w:r w:rsidRPr="001D7E79">
        <w:rPr>
          <w:sz w:val="28"/>
          <w:szCs w:val="28"/>
        </w:rPr>
        <w:t xml:space="preserve"> Просвещение, 1996.</w:t>
      </w:r>
    </w:p>
    <w:p w:rsidR="00A95852" w:rsidRPr="001D7E79" w:rsidRDefault="00A95852" w:rsidP="00A95852">
      <w:pPr>
        <w:numPr>
          <w:ilvl w:val="0"/>
          <w:numId w:val="40"/>
        </w:numPr>
        <w:tabs>
          <w:tab w:val="left" w:pos="-555"/>
        </w:tabs>
        <w:suppressAutoHyphens w:val="0"/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Федеральный государственный образовательный стандарт [Электронный ресурс]. – Режим доступа: </w:t>
      </w:r>
      <w:hyperlink r:id="rId5" w:history="1">
        <w:r w:rsidRPr="001D7E79">
          <w:rPr>
            <w:rStyle w:val="aff1"/>
            <w:sz w:val="28"/>
            <w:szCs w:val="28"/>
            <w:lang w:val="en-US"/>
          </w:rPr>
          <w:t>http</w:t>
        </w:r>
        <w:r w:rsidRPr="001D7E79">
          <w:rPr>
            <w:rStyle w:val="aff1"/>
            <w:sz w:val="28"/>
            <w:szCs w:val="28"/>
          </w:rPr>
          <w:t>://</w:t>
        </w:r>
        <w:proofErr w:type="spellStart"/>
        <w:r w:rsidRPr="001D7E79">
          <w:rPr>
            <w:rStyle w:val="aff1"/>
            <w:sz w:val="28"/>
            <w:szCs w:val="28"/>
            <w:lang w:val="en-US"/>
          </w:rPr>
          <w:t>standart</w:t>
        </w:r>
        <w:proofErr w:type="spellEnd"/>
        <w:r w:rsidRPr="001D7E79">
          <w:rPr>
            <w:rStyle w:val="aff1"/>
            <w:sz w:val="28"/>
            <w:szCs w:val="28"/>
          </w:rPr>
          <w:t>.</w:t>
        </w:r>
        <w:proofErr w:type="spellStart"/>
        <w:r w:rsidRPr="001D7E79">
          <w:rPr>
            <w:rStyle w:val="aff1"/>
            <w:sz w:val="28"/>
            <w:szCs w:val="28"/>
            <w:lang w:val="en-US"/>
          </w:rPr>
          <w:t>edu</w:t>
        </w:r>
        <w:proofErr w:type="spellEnd"/>
        <w:r w:rsidRPr="001D7E79">
          <w:rPr>
            <w:rStyle w:val="aff1"/>
            <w:sz w:val="28"/>
            <w:szCs w:val="28"/>
          </w:rPr>
          <w:t>/</w:t>
        </w:r>
        <w:r w:rsidRPr="001D7E79">
          <w:rPr>
            <w:rStyle w:val="aff1"/>
            <w:sz w:val="28"/>
            <w:szCs w:val="28"/>
            <w:lang w:val="en-US"/>
          </w:rPr>
          <w:t>catalog</w:t>
        </w:r>
        <w:r w:rsidRPr="001D7E79">
          <w:rPr>
            <w:rStyle w:val="aff1"/>
            <w:sz w:val="28"/>
            <w:szCs w:val="28"/>
          </w:rPr>
          <w:t>.</w:t>
        </w:r>
        <w:proofErr w:type="spellStart"/>
        <w:r w:rsidRPr="001D7E79">
          <w:rPr>
            <w:rStyle w:val="aff1"/>
            <w:sz w:val="28"/>
            <w:szCs w:val="28"/>
            <w:lang w:val="en-US"/>
          </w:rPr>
          <w:t>aspx</w:t>
        </w:r>
        <w:proofErr w:type="spellEnd"/>
        <w:r w:rsidRPr="001D7E79">
          <w:rPr>
            <w:rStyle w:val="aff1"/>
            <w:sz w:val="28"/>
            <w:szCs w:val="28"/>
          </w:rPr>
          <w:t>?</w:t>
        </w:r>
        <w:r w:rsidRPr="001D7E79">
          <w:rPr>
            <w:rStyle w:val="aff1"/>
            <w:sz w:val="28"/>
            <w:szCs w:val="28"/>
            <w:lang w:val="en-US"/>
          </w:rPr>
          <w:t>Catalog</w:t>
        </w:r>
        <w:r w:rsidRPr="001D7E79">
          <w:rPr>
            <w:rStyle w:val="aff1"/>
            <w:sz w:val="28"/>
            <w:szCs w:val="28"/>
          </w:rPr>
          <w:t>=227</w:t>
        </w:r>
      </w:hyperlink>
    </w:p>
    <w:p w:rsidR="00A95852" w:rsidRPr="001D7E79" w:rsidRDefault="00A95852" w:rsidP="00A95852">
      <w:pPr>
        <w:numPr>
          <w:ilvl w:val="0"/>
          <w:numId w:val="40"/>
        </w:numPr>
        <w:tabs>
          <w:tab w:val="left" w:pos="-555"/>
        </w:tabs>
        <w:suppressAutoHyphens w:val="0"/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6" w:history="1">
        <w:r w:rsidRPr="001D7E79">
          <w:rPr>
            <w:rStyle w:val="aff1"/>
            <w:sz w:val="28"/>
            <w:szCs w:val="28"/>
          </w:rPr>
          <w:t>http://минобрнауки.рф/</w:t>
        </w:r>
      </w:hyperlink>
    </w:p>
    <w:p w:rsidR="00A95852" w:rsidRPr="001D7E79" w:rsidRDefault="00A95852" w:rsidP="00A95852">
      <w:pPr>
        <w:numPr>
          <w:ilvl w:val="0"/>
          <w:numId w:val="40"/>
        </w:numPr>
        <w:tabs>
          <w:tab w:val="left" w:pos="-555"/>
        </w:tabs>
        <w:suppressAutoHyphens w:val="0"/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7" w:history="1">
        <w:r w:rsidRPr="001D7E79">
          <w:rPr>
            <w:rStyle w:val="aff1"/>
            <w:sz w:val="28"/>
            <w:szCs w:val="28"/>
            <w:lang w:val="en-US"/>
          </w:rPr>
          <w:t>http</w:t>
        </w:r>
        <w:r w:rsidRPr="001D7E79">
          <w:rPr>
            <w:rStyle w:val="aff1"/>
            <w:sz w:val="28"/>
            <w:szCs w:val="28"/>
          </w:rPr>
          <w:t>://</w:t>
        </w:r>
        <w:proofErr w:type="spellStart"/>
        <w:r w:rsidRPr="001D7E79">
          <w:rPr>
            <w:rStyle w:val="aff1"/>
            <w:sz w:val="28"/>
            <w:szCs w:val="28"/>
            <w:lang w:val="en-US"/>
          </w:rPr>
          <w:t>metodist</w:t>
        </w:r>
        <w:proofErr w:type="spellEnd"/>
        <w:r w:rsidRPr="001D7E79">
          <w:rPr>
            <w:rStyle w:val="aff1"/>
            <w:sz w:val="28"/>
            <w:szCs w:val="28"/>
          </w:rPr>
          <w:t>.</w:t>
        </w:r>
        <w:proofErr w:type="spellStart"/>
        <w:r w:rsidRPr="001D7E79">
          <w:rPr>
            <w:rStyle w:val="aff1"/>
            <w:sz w:val="28"/>
            <w:szCs w:val="28"/>
            <w:lang w:val="en-US"/>
          </w:rPr>
          <w:t>lbz</w:t>
        </w:r>
        <w:proofErr w:type="spellEnd"/>
        <w:r w:rsidRPr="001D7E79">
          <w:rPr>
            <w:rStyle w:val="aff1"/>
            <w:sz w:val="28"/>
            <w:szCs w:val="28"/>
          </w:rPr>
          <w:t>.</w:t>
        </w:r>
        <w:proofErr w:type="spellStart"/>
        <w:r w:rsidRPr="001D7E79">
          <w:rPr>
            <w:rStyle w:val="aff1"/>
            <w:sz w:val="28"/>
            <w:szCs w:val="28"/>
            <w:lang w:val="en-US"/>
          </w:rPr>
          <w:t>ru</w:t>
        </w:r>
        <w:proofErr w:type="spellEnd"/>
        <w:r w:rsidRPr="001D7E79">
          <w:rPr>
            <w:rStyle w:val="aff1"/>
            <w:sz w:val="28"/>
            <w:szCs w:val="28"/>
          </w:rPr>
          <w:t>/</w:t>
        </w:r>
      </w:hyperlink>
    </w:p>
    <w:p w:rsidR="00A95852" w:rsidRPr="001D7E79" w:rsidRDefault="00A95852" w:rsidP="00A95852">
      <w:pPr>
        <w:numPr>
          <w:ilvl w:val="0"/>
          <w:numId w:val="40"/>
        </w:numPr>
        <w:tabs>
          <w:tab w:val="left" w:pos="-555"/>
        </w:tabs>
        <w:suppressAutoHyphens w:val="0"/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1D7E79">
        <w:rPr>
          <w:sz w:val="28"/>
          <w:szCs w:val="28"/>
        </w:rPr>
        <w:t xml:space="preserve">Развивающие электронные игры «Умники – изучаем планету» </w:t>
      </w:r>
    </w:p>
    <w:p w:rsidR="00A95852" w:rsidRPr="001D7E79" w:rsidRDefault="00A95852" w:rsidP="00A95852">
      <w:pPr>
        <w:pStyle w:val="19"/>
        <w:tabs>
          <w:tab w:val="left" w:pos="708"/>
        </w:tabs>
        <w:spacing w:line="240" w:lineRule="auto"/>
        <w:ind w:left="284" w:firstLine="0"/>
        <w:rPr>
          <w:sz w:val="28"/>
          <w:szCs w:val="28"/>
          <w:u w:val="single"/>
        </w:rPr>
      </w:pPr>
      <w:r w:rsidRPr="001D7E79">
        <w:rPr>
          <w:sz w:val="28"/>
          <w:szCs w:val="28"/>
        </w:rPr>
        <w:t xml:space="preserve">[Электронный ресурс]. – Режим доступа: http://  </w:t>
      </w:r>
      <w:hyperlink r:id="rId8" w:history="1">
        <w:r w:rsidRPr="001D7E79">
          <w:rPr>
            <w:rStyle w:val="aff1"/>
            <w:sz w:val="28"/>
            <w:szCs w:val="28"/>
            <w:lang w:val="en-US"/>
          </w:rPr>
          <w:t>www</w:t>
        </w:r>
        <w:r w:rsidRPr="001D7E79">
          <w:rPr>
            <w:rStyle w:val="aff1"/>
            <w:sz w:val="28"/>
            <w:szCs w:val="28"/>
          </w:rPr>
          <w:t>.</w:t>
        </w:r>
        <w:proofErr w:type="spellStart"/>
        <w:r w:rsidRPr="001D7E79">
          <w:rPr>
            <w:rStyle w:val="aff1"/>
            <w:sz w:val="28"/>
            <w:szCs w:val="28"/>
            <w:lang w:val="en-US"/>
          </w:rPr>
          <w:t>russobit</w:t>
        </w:r>
        <w:proofErr w:type="spellEnd"/>
        <w:r w:rsidRPr="001D7E79">
          <w:rPr>
            <w:rStyle w:val="aff1"/>
            <w:sz w:val="28"/>
            <w:szCs w:val="28"/>
          </w:rPr>
          <w:t>-</w:t>
        </w:r>
        <w:r w:rsidRPr="001D7E79">
          <w:rPr>
            <w:rStyle w:val="aff1"/>
            <w:sz w:val="28"/>
            <w:szCs w:val="28"/>
            <w:lang w:val="en-US"/>
          </w:rPr>
          <w:t>m</w:t>
        </w:r>
        <w:r w:rsidRPr="001D7E79">
          <w:rPr>
            <w:rStyle w:val="aff1"/>
            <w:sz w:val="28"/>
            <w:szCs w:val="28"/>
          </w:rPr>
          <w:t>.</w:t>
        </w:r>
        <w:proofErr w:type="spellStart"/>
        <w:r w:rsidRPr="001D7E79">
          <w:rPr>
            <w:rStyle w:val="aff1"/>
            <w:sz w:val="28"/>
            <w:szCs w:val="28"/>
            <w:lang w:val="en-US"/>
          </w:rPr>
          <w:t>ru</w:t>
        </w:r>
        <w:proofErr w:type="spellEnd"/>
        <w:r w:rsidRPr="001D7E79">
          <w:rPr>
            <w:rStyle w:val="aff1"/>
            <w:sz w:val="28"/>
            <w:szCs w:val="28"/>
          </w:rPr>
          <w:t>//</w:t>
        </w:r>
      </w:hyperlink>
    </w:p>
    <w:p w:rsidR="00A95852" w:rsidRPr="001D7E79" w:rsidRDefault="00A95852" w:rsidP="00A95852">
      <w:pPr>
        <w:pStyle w:val="19"/>
        <w:numPr>
          <w:ilvl w:val="0"/>
          <w:numId w:val="40"/>
        </w:numPr>
        <w:tabs>
          <w:tab w:val="left" w:pos="708"/>
        </w:tabs>
        <w:spacing w:line="240" w:lineRule="auto"/>
        <w:ind w:left="284" w:firstLine="0"/>
        <w:rPr>
          <w:sz w:val="28"/>
          <w:szCs w:val="28"/>
          <w:u w:val="single"/>
        </w:rPr>
      </w:pPr>
      <w:r w:rsidRPr="001D7E79">
        <w:rPr>
          <w:sz w:val="28"/>
          <w:szCs w:val="28"/>
        </w:rPr>
        <w:t>Авторская мастерская (</w:t>
      </w:r>
      <w:hyperlink r:id="rId9" w:history="1">
        <w:r w:rsidRPr="001D7E79">
          <w:rPr>
            <w:rStyle w:val="aff1"/>
            <w:sz w:val="28"/>
            <w:szCs w:val="28"/>
          </w:rPr>
          <w:t>http://metodist.lbz.ru</w:t>
        </w:r>
      </w:hyperlink>
      <w:r w:rsidRPr="001D7E79">
        <w:rPr>
          <w:sz w:val="28"/>
          <w:szCs w:val="28"/>
        </w:rPr>
        <w:t>).</w:t>
      </w:r>
    </w:p>
    <w:p w:rsidR="00350B0B" w:rsidRPr="001D7E79" w:rsidRDefault="00350B0B" w:rsidP="00C445CB">
      <w:pPr>
        <w:rPr>
          <w:b/>
          <w:color w:val="FF0000"/>
          <w:sz w:val="28"/>
          <w:szCs w:val="28"/>
        </w:rPr>
      </w:pPr>
    </w:p>
    <w:p w:rsidR="003F1F7B" w:rsidRDefault="003F1F7B" w:rsidP="00C445CB">
      <w:pPr>
        <w:rPr>
          <w:b/>
          <w:sz w:val="28"/>
          <w:szCs w:val="28"/>
        </w:rPr>
      </w:pPr>
    </w:p>
    <w:p w:rsidR="003F1F7B" w:rsidRDefault="003F1F7B" w:rsidP="00C445CB">
      <w:pPr>
        <w:rPr>
          <w:b/>
          <w:sz w:val="28"/>
          <w:szCs w:val="28"/>
        </w:rPr>
      </w:pPr>
    </w:p>
    <w:p w:rsidR="00C445CB" w:rsidRPr="002D210B" w:rsidRDefault="00C445CB" w:rsidP="00C445CB">
      <w:pPr>
        <w:rPr>
          <w:b/>
          <w:bCs/>
          <w:iCs/>
          <w:sz w:val="28"/>
          <w:szCs w:val="28"/>
        </w:rPr>
      </w:pPr>
      <w:r w:rsidRPr="002D210B">
        <w:rPr>
          <w:b/>
          <w:sz w:val="28"/>
          <w:szCs w:val="28"/>
        </w:rPr>
        <w:t xml:space="preserve">Раздел </w:t>
      </w:r>
      <w:r w:rsidR="00B735A3" w:rsidRPr="002D210B">
        <w:rPr>
          <w:b/>
          <w:sz w:val="28"/>
          <w:szCs w:val="28"/>
        </w:rPr>
        <w:t>6</w:t>
      </w:r>
      <w:r w:rsidRPr="002D210B">
        <w:rPr>
          <w:b/>
          <w:sz w:val="28"/>
          <w:szCs w:val="28"/>
        </w:rPr>
        <w:t xml:space="preserve">. </w:t>
      </w:r>
      <w:r w:rsidRPr="002D210B">
        <w:rPr>
          <w:b/>
          <w:bCs/>
          <w:iCs/>
          <w:sz w:val="28"/>
          <w:szCs w:val="28"/>
        </w:rPr>
        <w:t>Календарно-тематическое планирование</w:t>
      </w:r>
    </w:p>
    <w:p w:rsidR="00C445CB" w:rsidRPr="002D210B" w:rsidRDefault="00C445CB" w:rsidP="00C445CB">
      <w:pPr>
        <w:jc w:val="center"/>
        <w:rPr>
          <w:b/>
          <w:bCs/>
          <w:iCs/>
        </w:rPr>
      </w:pPr>
    </w:p>
    <w:p w:rsidR="00C445CB" w:rsidRPr="002D210B" w:rsidRDefault="00C445CB" w:rsidP="00C445CB">
      <w:pPr>
        <w:jc w:val="center"/>
        <w:rPr>
          <w:b/>
          <w:bCs/>
          <w:iCs/>
        </w:rPr>
      </w:pPr>
      <w:r w:rsidRPr="002D210B">
        <w:rPr>
          <w:b/>
          <w:bCs/>
          <w:iCs/>
        </w:rPr>
        <w:t>8 класс</w:t>
      </w: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356"/>
        <w:gridCol w:w="1559"/>
        <w:gridCol w:w="1559"/>
      </w:tblGrid>
      <w:tr w:rsidR="00350B0B" w:rsidRPr="00802C00" w:rsidTr="00E57BDB">
        <w:trPr>
          <w:trHeight w:val="276"/>
        </w:trPr>
        <w:tc>
          <w:tcPr>
            <w:tcW w:w="1135" w:type="dxa"/>
            <w:vMerge w:val="restart"/>
          </w:tcPr>
          <w:p w:rsidR="00350B0B" w:rsidRPr="00802C00" w:rsidRDefault="00350B0B" w:rsidP="00DD05FC">
            <w:pPr>
              <w:jc w:val="center"/>
            </w:pPr>
            <w:r w:rsidRPr="00802C00">
              <w:t>№</w:t>
            </w:r>
          </w:p>
        </w:tc>
        <w:tc>
          <w:tcPr>
            <w:tcW w:w="9356" w:type="dxa"/>
            <w:vMerge w:val="restart"/>
          </w:tcPr>
          <w:p w:rsidR="00350B0B" w:rsidRPr="00CD5B13" w:rsidRDefault="00350B0B" w:rsidP="00DD05FC">
            <w:pPr>
              <w:pStyle w:val="western"/>
              <w:shd w:val="clear" w:color="auto" w:fill="FFFFFF"/>
              <w:spacing w:after="0"/>
              <w:jc w:val="center"/>
              <w:rPr>
                <w:bCs/>
                <w:iCs/>
              </w:rPr>
            </w:pPr>
            <w:r w:rsidRPr="00CD5B13">
              <w:t xml:space="preserve">Наименование темы   занятий практических, тестовых, лабораторных работ   </w:t>
            </w:r>
          </w:p>
          <w:p w:rsidR="00350B0B" w:rsidRPr="00CD5B13" w:rsidRDefault="00350B0B" w:rsidP="00DD05FC">
            <w:pPr>
              <w:tabs>
                <w:tab w:val="left" w:pos="3115"/>
              </w:tabs>
              <w:ind w:right="1888"/>
              <w:jc w:val="center"/>
            </w:pPr>
          </w:p>
        </w:tc>
        <w:tc>
          <w:tcPr>
            <w:tcW w:w="1559" w:type="dxa"/>
            <w:vMerge w:val="restart"/>
          </w:tcPr>
          <w:p w:rsidR="00350B0B" w:rsidRPr="00CD5B13" w:rsidRDefault="00350B0B" w:rsidP="00DD05FC">
            <w:pPr>
              <w:jc w:val="center"/>
            </w:pPr>
            <w:r w:rsidRPr="00CD5B13">
              <w:t xml:space="preserve">Количество часов, отводимых на освоение </w:t>
            </w:r>
            <w:r w:rsidRPr="00CD5B13">
              <w:rPr>
                <w:u w:val="single"/>
              </w:rPr>
              <w:t>каждой</w:t>
            </w:r>
            <w:r w:rsidRPr="00CD5B13">
              <w:t xml:space="preserve"> темы</w:t>
            </w:r>
          </w:p>
        </w:tc>
        <w:tc>
          <w:tcPr>
            <w:tcW w:w="1559" w:type="dxa"/>
            <w:vMerge w:val="restart"/>
          </w:tcPr>
          <w:p w:rsidR="00350B0B" w:rsidRPr="00CD5B13" w:rsidRDefault="00350B0B" w:rsidP="00DD05FC">
            <w:pPr>
              <w:pStyle w:val="western"/>
              <w:shd w:val="clear" w:color="auto" w:fill="FFFFFF"/>
              <w:spacing w:after="0"/>
              <w:jc w:val="center"/>
            </w:pPr>
            <w:r w:rsidRPr="00CD5B13">
              <w:t xml:space="preserve">Даты проведения уроков  </w:t>
            </w:r>
          </w:p>
          <w:p w:rsidR="00350B0B" w:rsidRPr="00CD5B13" w:rsidRDefault="00350B0B" w:rsidP="00DD05FC">
            <w:pPr>
              <w:tabs>
                <w:tab w:val="left" w:pos="3115"/>
              </w:tabs>
              <w:ind w:right="1888"/>
              <w:jc w:val="center"/>
            </w:pPr>
          </w:p>
        </w:tc>
      </w:tr>
      <w:tr w:rsidR="00350B0B" w:rsidRPr="00802C00" w:rsidTr="00E57BDB">
        <w:trPr>
          <w:trHeight w:val="276"/>
        </w:trPr>
        <w:tc>
          <w:tcPr>
            <w:tcW w:w="1135" w:type="dxa"/>
            <w:vMerge/>
          </w:tcPr>
          <w:p w:rsidR="00350B0B" w:rsidRPr="00802C00" w:rsidRDefault="00350B0B" w:rsidP="00DD05FC">
            <w:pPr>
              <w:jc w:val="center"/>
            </w:pPr>
          </w:p>
        </w:tc>
        <w:tc>
          <w:tcPr>
            <w:tcW w:w="9356" w:type="dxa"/>
            <w:vMerge/>
          </w:tcPr>
          <w:p w:rsidR="00350B0B" w:rsidRPr="00CD5B13" w:rsidRDefault="00350B0B" w:rsidP="00DD05FC">
            <w:pPr>
              <w:jc w:val="center"/>
            </w:pPr>
          </w:p>
        </w:tc>
        <w:tc>
          <w:tcPr>
            <w:tcW w:w="1559" w:type="dxa"/>
            <w:vMerge/>
          </w:tcPr>
          <w:p w:rsidR="00350B0B" w:rsidRPr="00CD5B13" w:rsidRDefault="00350B0B" w:rsidP="00DD05FC">
            <w:pPr>
              <w:jc w:val="center"/>
            </w:pPr>
          </w:p>
        </w:tc>
        <w:tc>
          <w:tcPr>
            <w:tcW w:w="1559" w:type="dxa"/>
            <w:vMerge/>
          </w:tcPr>
          <w:p w:rsidR="00350B0B" w:rsidRPr="00CD5B13" w:rsidRDefault="00350B0B" w:rsidP="00DD05FC">
            <w:pPr>
              <w:jc w:val="center"/>
            </w:pPr>
          </w:p>
        </w:tc>
      </w:tr>
      <w:tr w:rsidR="00F96666" w:rsidRPr="00802C00" w:rsidTr="00E57BDB">
        <w:trPr>
          <w:trHeight w:val="276"/>
        </w:trPr>
        <w:tc>
          <w:tcPr>
            <w:tcW w:w="1135" w:type="dxa"/>
          </w:tcPr>
          <w:p w:rsidR="00F96666" w:rsidRPr="00802C00" w:rsidRDefault="00F96666" w:rsidP="00DD05FC">
            <w:pPr>
              <w:jc w:val="center"/>
            </w:pPr>
          </w:p>
        </w:tc>
        <w:tc>
          <w:tcPr>
            <w:tcW w:w="9356" w:type="dxa"/>
          </w:tcPr>
          <w:p w:rsidR="00F96666" w:rsidRPr="00CD5B13" w:rsidRDefault="00F96666" w:rsidP="00DD05FC">
            <w:pPr>
              <w:jc w:val="center"/>
            </w:pPr>
            <w:r w:rsidRPr="00CD5B13">
              <w:rPr>
                <w:bCs/>
                <w:lang w:eastAsia="ru-RU"/>
              </w:rPr>
              <w:t>Тепловые явления</w:t>
            </w:r>
          </w:p>
        </w:tc>
        <w:tc>
          <w:tcPr>
            <w:tcW w:w="1559" w:type="dxa"/>
          </w:tcPr>
          <w:p w:rsidR="00F96666" w:rsidRPr="00CD5B13" w:rsidRDefault="005A6231" w:rsidP="00DD05FC">
            <w:pPr>
              <w:jc w:val="center"/>
            </w:pPr>
            <w:r w:rsidRPr="00CD5B13">
              <w:t>12</w:t>
            </w:r>
          </w:p>
        </w:tc>
        <w:tc>
          <w:tcPr>
            <w:tcW w:w="1559" w:type="dxa"/>
          </w:tcPr>
          <w:p w:rsidR="00F96666" w:rsidRPr="00CD5B13" w:rsidRDefault="00F96666" w:rsidP="00DD05FC">
            <w:pPr>
              <w:jc w:val="center"/>
            </w:pPr>
          </w:p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A6299C" w:rsidRPr="00CD5B13" w:rsidRDefault="00E634F8" w:rsidP="00A6299C">
            <w:pPr>
              <w:spacing w:before="100" w:beforeAutospacing="1"/>
              <w:rPr>
                <w:lang w:eastAsia="ru-RU"/>
              </w:rPr>
            </w:pPr>
            <w:r w:rsidRPr="00CD5B13">
              <w:t xml:space="preserve">Вводное занятие. Инструктаж по охране труда на уроках. </w:t>
            </w:r>
            <w:r w:rsidR="00A6299C" w:rsidRPr="00CD5B13">
              <w:rPr>
                <w:lang w:eastAsia="ru-RU"/>
              </w:rPr>
              <w:t>Что холоднее?</w:t>
            </w:r>
          </w:p>
          <w:p w:rsidR="00E634F8" w:rsidRPr="00CD5B13" w:rsidRDefault="00A6299C" w:rsidP="00A6299C">
            <w:r w:rsidRPr="00CD5B13">
              <w:rPr>
                <w:lang w:eastAsia="ru-RU"/>
              </w:rPr>
              <w:t>( «Физика в вопросах и ответах»)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</w:p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A6299C" w:rsidRPr="00CD5B13" w:rsidRDefault="00A6299C" w:rsidP="00A6299C">
            <w:pPr>
              <w:spacing w:before="100" w:beforeAutospacing="1"/>
              <w:rPr>
                <w:lang w:eastAsia="ru-RU"/>
              </w:rPr>
            </w:pPr>
            <w:r w:rsidRPr="00CD5B13">
              <w:t>Термометры и их виды.</w:t>
            </w:r>
          </w:p>
          <w:p w:rsidR="00E634F8" w:rsidRPr="00CD5B13" w:rsidRDefault="00A6299C" w:rsidP="00A6299C">
            <w:r w:rsidRPr="00CD5B13">
              <w:rPr>
                <w:lang w:eastAsia="ru-RU"/>
              </w:rPr>
              <w:t>Измеряем температуру.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</w:p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E634F8" w:rsidP="002D210B">
            <w:pPr>
              <w:spacing w:before="100" w:beforeAutospacing="1"/>
            </w:pPr>
            <w:r w:rsidRPr="00CD5B13">
              <w:t>Практическая работа №1 «</w:t>
            </w:r>
            <w:r w:rsidRPr="00CD5B13">
              <w:rPr>
                <w:iCs/>
              </w:rPr>
              <w:t>Исследование изменения со временем температуры остывающей воды».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</w:p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A6299C" w:rsidP="00F96666">
            <w:r w:rsidRPr="00CD5B13">
              <w:rPr>
                <w:lang w:eastAsia="ru-RU"/>
              </w:rPr>
              <w:t xml:space="preserve">Изоляция тепла. Шуба греет!? </w:t>
            </w:r>
            <w:r w:rsidR="005A6231" w:rsidRPr="00CD5B13">
              <w:rPr>
                <w:lang w:eastAsia="ru-RU"/>
              </w:rPr>
              <w:t>Зачем сковородке деревянная ручка?</w:t>
            </w:r>
            <w:r w:rsidRPr="00CD5B13">
              <w:rPr>
                <w:lang w:eastAsia="ru-RU"/>
              </w:rPr>
              <w:t>(«Физика в вопросах и ответах»)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E634F8" w:rsidP="00A6299C">
            <w:r w:rsidRPr="00CD5B13">
              <w:t xml:space="preserve">Способы передачи тепла. </w:t>
            </w:r>
            <w:r w:rsidR="00A6299C" w:rsidRPr="00CD5B13">
              <w:t>Опыты и эксперименты.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A6299C" w:rsidP="00F96666">
            <w:pPr>
              <w:spacing w:before="100" w:beforeAutospacing="1"/>
            </w:pPr>
            <w:proofErr w:type="spellStart"/>
            <w:r w:rsidRPr="00CD5B13">
              <w:rPr>
                <w:lang w:eastAsia="ru-RU"/>
              </w:rPr>
              <w:t>Термос</w:t>
            </w:r>
            <w:proofErr w:type="gramStart"/>
            <w:r w:rsidRPr="00CD5B13">
              <w:rPr>
                <w:lang w:eastAsia="ru-RU"/>
              </w:rPr>
              <w:t>.И</w:t>
            </w:r>
            <w:proofErr w:type="gramEnd"/>
            <w:r w:rsidRPr="00CD5B13">
              <w:rPr>
                <w:lang w:eastAsia="ru-RU"/>
              </w:rPr>
              <w:t>зготовление</w:t>
            </w:r>
            <w:proofErr w:type="spellEnd"/>
            <w:r w:rsidRPr="00CD5B13">
              <w:rPr>
                <w:lang w:eastAsia="ru-RU"/>
              </w:rPr>
              <w:t xml:space="preserve"> самодельного термоса (Интернет ресурсы, анимационный фильм)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A6299C" w:rsidP="00F96666">
            <w:pPr>
              <w:spacing w:before="100" w:beforeAutospacing="1"/>
            </w:pPr>
            <w:r w:rsidRPr="00CD5B13">
              <w:rPr>
                <w:lang w:eastAsia="ru-RU"/>
              </w:rPr>
              <w:t>Откуда берется теплота? Как сохранить тепло? холод? («Физика в вопросах и ответах») 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5A6231" w:rsidP="005A6231">
            <w:r w:rsidRPr="00CD5B13">
              <w:t xml:space="preserve"> Практическая</w:t>
            </w:r>
            <w:r w:rsidR="00E634F8" w:rsidRPr="00CD5B13">
              <w:t xml:space="preserve"> работа  № </w:t>
            </w:r>
            <w:r w:rsidRPr="00CD5B13">
              <w:t>2</w:t>
            </w:r>
            <w:r w:rsidR="00E634F8" w:rsidRPr="00CD5B13">
              <w:t xml:space="preserve"> «Исследование аморфных тел».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A6299C" w:rsidRPr="00CD5B13" w:rsidRDefault="00A6299C" w:rsidP="00A6299C">
            <w:pPr>
              <w:spacing w:before="100" w:beforeAutospacing="1"/>
              <w:rPr>
                <w:lang w:eastAsia="ru-RU"/>
              </w:rPr>
            </w:pPr>
            <w:r w:rsidRPr="00CD5B13">
              <w:rPr>
                <w:lang w:eastAsia="ru-RU"/>
              </w:rPr>
              <w:t xml:space="preserve">Урок – игра«Тепловые явления» </w:t>
            </w:r>
          </w:p>
          <w:p w:rsidR="00E634F8" w:rsidRPr="00CD5B13" w:rsidRDefault="00A6299C" w:rsidP="005A6231">
            <w:r w:rsidRPr="00CD5B13">
              <w:rPr>
                <w:lang w:eastAsia="ru-RU"/>
              </w:rPr>
              <w:t>(образовательное интегрированное событие).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E634F8" w:rsidP="005A6231">
            <w:r w:rsidRPr="00CD5B13">
              <w:t xml:space="preserve">Практическая работа № </w:t>
            </w:r>
            <w:r w:rsidR="005A6231" w:rsidRPr="00CD5B13">
              <w:t>3</w:t>
            </w:r>
            <w:r w:rsidRPr="00CD5B13">
              <w:t>: «Изучение выветривания воды с течением времени».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E634F8" w:rsidP="00DD05FC">
            <w:r w:rsidRPr="00CD5B13">
              <w:rPr>
                <w:bCs/>
              </w:rPr>
              <w:t xml:space="preserve"> Физика и народные приметы.</w:t>
            </w:r>
            <w:r w:rsidR="005A6231" w:rsidRPr="00CD5B13">
              <w:rPr>
                <w:bCs/>
              </w:rPr>
              <w:t xml:space="preserve"> ( Влажность воздуха)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E634F8" w:rsidP="005A6231">
            <w:r w:rsidRPr="00CD5B13">
              <w:t>Тепловые двигатели</w:t>
            </w:r>
            <w:r w:rsidR="005A6231" w:rsidRPr="00CD5B13">
              <w:t xml:space="preserve"> и экология</w:t>
            </w:r>
            <w:proofErr w:type="gramStart"/>
            <w:r w:rsidR="005A6231" w:rsidRPr="00CD5B13">
              <w:t>.(</w:t>
            </w:r>
            <w:proofErr w:type="gramEnd"/>
            <w:r w:rsidR="005A6231" w:rsidRPr="00CD5B13">
              <w:t xml:space="preserve"> проект)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F96666" w:rsidRPr="00802C00" w:rsidTr="00E57BDB">
        <w:tc>
          <w:tcPr>
            <w:tcW w:w="1135" w:type="dxa"/>
          </w:tcPr>
          <w:p w:rsidR="00F96666" w:rsidRPr="006C6892" w:rsidRDefault="00F96666" w:rsidP="00F96666">
            <w:pPr>
              <w:pStyle w:val="af6"/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F96666" w:rsidRPr="00CD5B13" w:rsidRDefault="00F96666" w:rsidP="00F96666">
            <w:pPr>
              <w:spacing w:before="100" w:beforeAutospacing="1" w:line="276" w:lineRule="auto"/>
              <w:rPr>
                <w:lang w:eastAsia="ru-RU"/>
              </w:rPr>
            </w:pPr>
            <w:r w:rsidRPr="00CD5B13">
              <w:rPr>
                <w:bCs/>
                <w:lang w:eastAsia="ru-RU"/>
              </w:rPr>
              <w:t>Электрические явления.</w:t>
            </w:r>
          </w:p>
          <w:p w:rsidR="00F96666" w:rsidRPr="00CD5B13" w:rsidRDefault="00F96666" w:rsidP="00DD05FC"/>
        </w:tc>
        <w:tc>
          <w:tcPr>
            <w:tcW w:w="1559" w:type="dxa"/>
          </w:tcPr>
          <w:p w:rsidR="00F96666" w:rsidRPr="00CD5B13" w:rsidRDefault="00654F72" w:rsidP="00DD05FC">
            <w:pPr>
              <w:jc w:val="center"/>
            </w:pPr>
            <w:r w:rsidRPr="00CD5B13">
              <w:t>8</w:t>
            </w:r>
          </w:p>
        </w:tc>
        <w:tc>
          <w:tcPr>
            <w:tcW w:w="1559" w:type="dxa"/>
          </w:tcPr>
          <w:p w:rsidR="00F96666" w:rsidRPr="00CD5B13" w:rsidRDefault="00F96666" w:rsidP="00DD05FC">
            <w:pPr>
              <w:jc w:val="center"/>
            </w:pPr>
          </w:p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5A6231" w:rsidP="005A6231">
            <w:r w:rsidRPr="00CD5B13">
              <w:t>История электричества.</w:t>
            </w:r>
            <w:r w:rsidR="00E57BDB">
              <w:t xml:space="preserve"> </w:t>
            </w:r>
            <w:r w:rsidR="00171DF0" w:rsidRPr="00CD5B13">
              <w:rPr>
                <w:lang w:eastAsia="ru-RU"/>
              </w:rPr>
              <w:t>Электричество на расческах.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>
            <w:r w:rsidRPr="00CD5B13">
              <w:t>.</w:t>
            </w:r>
          </w:p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E634F8" w:rsidP="005A6231">
            <w:r w:rsidRPr="00CD5B13">
              <w:t xml:space="preserve"> Практическая работа № </w:t>
            </w:r>
            <w:r w:rsidR="005A6231" w:rsidRPr="00CD5B13">
              <w:t>4</w:t>
            </w:r>
            <w:r w:rsidRPr="00CD5B13">
              <w:rPr>
                <w:iCs/>
              </w:rPr>
              <w:t>«Электризация различных тел и изучение их взаимодействия».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E634F8" w:rsidP="005A6231">
            <w:r w:rsidRPr="00CD5B13">
              <w:t xml:space="preserve">Практическая работа № </w:t>
            </w:r>
            <w:r w:rsidR="005A6231" w:rsidRPr="00CD5B13">
              <w:t>5</w:t>
            </w:r>
            <w:r w:rsidRPr="00CD5B13">
              <w:t xml:space="preserve"> «Изготовление электроскопа»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171DF0" w:rsidRPr="00CD5B13" w:rsidRDefault="00171DF0" w:rsidP="00171DF0">
            <w:pPr>
              <w:rPr>
                <w:lang w:eastAsia="ru-RU"/>
              </w:rPr>
            </w:pPr>
            <w:r w:rsidRPr="00CD5B13">
              <w:rPr>
                <w:lang w:eastAsia="ru-RU"/>
              </w:rPr>
              <w:t xml:space="preserve">Устройство батарейки. </w:t>
            </w:r>
          </w:p>
          <w:p w:rsidR="00E634F8" w:rsidRPr="00CD5B13" w:rsidRDefault="00171DF0" w:rsidP="005A6231">
            <w:r w:rsidRPr="00CD5B13">
              <w:rPr>
                <w:lang w:eastAsia="ru-RU"/>
              </w:rPr>
              <w:t>(«Физика в вопросах и ответах»)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171DF0" w:rsidP="005A6231">
            <w:r w:rsidRPr="00CD5B13">
              <w:rPr>
                <w:lang w:eastAsia="ru-RU"/>
              </w:rPr>
              <w:t>Изобретаем батарейку.Лимон. Картошка. Провода. Лампочка.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E634F8" w:rsidP="005A6231">
            <w:r w:rsidRPr="00CD5B13">
              <w:t xml:space="preserve"> «Электричество в игрушках</w:t>
            </w:r>
            <w:proofErr w:type="gramStart"/>
            <w:r w:rsidRPr="00CD5B13">
              <w:t>»</w:t>
            </w:r>
            <w:r w:rsidR="005A6231" w:rsidRPr="00CD5B13">
              <w:rPr>
                <w:lang w:eastAsia="ru-RU"/>
              </w:rPr>
              <w:t>(</w:t>
            </w:r>
            <w:proofErr w:type="gramEnd"/>
            <w:r w:rsidR="005A6231" w:rsidRPr="00CD5B13">
              <w:rPr>
                <w:lang w:eastAsia="ru-RU"/>
              </w:rPr>
              <w:t xml:space="preserve"> Приносят </w:t>
            </w:r>
            <w:proofErr w:type="spellStart"/>
            <w:r w:rsidR="005A6231" w:rsidRPr="00CD5B13">
              <w:rPr>
                <w:lang w:eastAsia="ru-RU"/>
              </w:rPr>
              <w:t>электроигрушки</w:t>
            </w:r>
            <w:proofErr w:type="spellEnd"/>
            <w:r w:rsidR="005A6231" w:rsidRPr="00CD5B13">
              <w:rPr>
                <w:lang w:eastAsia="ru-RU"/>
              </w:rPr>
              <w:t xml:space="preserve">. </w:t>
            </w:r>
            <w:proofErr w:type="gramStart"/>
            <w:r w:rsidR="005A6231" w:rsidRPr="00CD5B13">
              <w:rPr>
                <w:lang w:eastAsia="ru-RU"/>
              </w:rPr>
              <w:t>Интернет ресурс)</w:t>
            </w:r>
            <w:proofErr w:type="gramEnd"/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E634F8" w:rsidRPr="00802C00" w:rsidTr="00E57BDB">
        <w:tc>
          <w:tcPr>
            <w:tcW w:w="1135" w:type="dxa"/>
          </w:tcPr>
          <w:p w:rsidR="00E634F8" w:rsidRPr="006C6892" w:rsidRDefault="00E634F8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E634F8" w:rsidRPr="00CD5B13" w:rsidRDefault="005A6231" w:rsidP="005A6231">
            <w:r w:rsidRPr="00CD5B13">
              <w:rPr>
                <w:lang w:eastAsia="ru-RU"/>
              </w:rPr>
              <w:t>Занятие</w:t>
            </w:r>
            <w:r w:rsidR="00171DF0" w:rsidRPr="00CD5B13">
              <w:rPr>
                <w:lang w:eastAsia="ru-RU"/>
              </w:rPr>
              <w:t>-игра « Электричество» (образовательное интегрированное событие).</w:t>
            </w:r>
          </w:p>
        </w:tc>
        <w:tc>
          <w:tcPr>
            <w:tcW w:w="1559" w:type="dxa"/>
          </w:tcPr>
          <w:p w:rsidR="00E634F8" w:rsidRPr="00CD5B13" w:rsidRDefault="00E634F8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E634F8" w:rsidRPr="00CD5B13" w:rsidRDefault="00E634F8" w:rsidP="003F1F7B"/>
        </w:tc>
      </w:tr>
      <w:tr w:rsidR="00B41560" w:rsidRPr="00802C00" w:rsidTr="00E57BDB">
        <w:tc>
          <w:tcPr>
            <w:tcW w:w="1135" w:type="dxa"/>
          </w:tcPr>
          <w:p w:rsidR="00B41560" w:rsidRPr="006C6892" w:rsidRDefault="00B41560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B41560" w:rsidRPr="00CD5B13" w:rsidRDefault="00E57BDB" w:rsidP="00DD05FC">
            <w:r>
              <w:t xml:space="preserve">Изобретение лампы </w:t>
            </w:r>
            <w:r>
              <w:rPr>
                <w:lang w:eastAsia="ru-RU"/>
              </w:rPr>
              <w:t xml:space="preserve"> </w:t>
            </w:r>
            <w:r w:rsidR="00B41560" w:rsidRPr="00CD5B13">
              <w:t xml:space="preserve">накаливания. </w:t>
            </w:r>
            <w:proofErr w:type="gramStart"/>
            <w:r w:rsidR="005A6231" w:rsidRPr="00CD5B13">
              <w:t>(Доклады.</w:t>
            </w:r>
            <w:proofErr w:type="gramEnd"/>
            <w:r w:rsidR="005A6231" w:rsidRPr="00CD5B13">
              <w:t xml:space="preserve"> Презентации0</w:t>
            </w:r>
            <w:r w:rsidR="00B41560" w:rsidRPr="00CD5B13">
              <w:t>Электрические нагревательные приборы</w:t>
            </w:r>
          </w:p>
        </w:tc>
        <w:tc>
          <w:tcPr>
            <w:tcW w:w="1559" w:type="dxa"/>
          </w:tcPr>
          <w:p w:rsidR="00B41560" w:rsidRPr="00CD5B13" w:rsidRDefault="00654F72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B41560" w:rsidRPr="00CD5B13" w:rsidRDefault="00B41560" w:rsidP="003F1F7B"/>
        </w:tc>
      </w:tr>
      <w:tr w:rsidR="00F96666" w:rsidRPr="00802C00" w:rsidTr="00E57BDB">
        <w:tc>
          <w:tcPr>
            <w:tcW w:w="1135" w:type="dxa"/>
          </w:tcPr>
          <w:p w:rsidR="00F96666" w:rsidRPr="006C6892" w:rsidRDefault="00F96666" w:rsidP="00F96666">
            <w:pPr>
              <w:pStyle w:val="af6"/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F96666" w:rsidRPr="00CD5B13" w:rsidRDefault="00F96666" w:rsidP="00DD05FC">
            <w:r w:rsidRPr="00CD5B13">
              <w:rPr>
                <w:bCs/>
                <w:lang w:eastAsia="ru-RU"/>
              </w:rPr>
              <w:t>Электромагнитные явления.</w:t>
            </w:r>
          </w:p>
        </w:tc>
        <w:tc>
          <w:tcPr>
            <w:tcW w:w="1559" w:type="dxa"/>
          </w:tcPr>
          <w:p w:rsidR="00F96666" w:rsidRPr="00CD5B13" w:rsidRDefault="007B2912" w:rsidP="00DD05FC">
            <w:pPr>
              <w:jc w:val="center"/>
            </w:pPr>
            <w:r w:rsidRPr="00CD5B13">
              <w:t>7</w:t>
            </w:r>
          </w:p>
        </w:tc>
        <w:tc>
          <w:tcPr>
            <w:tcW w:w="1559" w:type="dxa"/>
          </w:tcPr>
          <w:p w:rsidR="00F96666" w:rsidRPr="00CD5B13" w:rsidRDefault="00F96666" w:rsidP="00AB1F88">
            <w:pPr>
              <w:jc w:val="center"/>
            </w:pPr>
          </w:p>
        </w:tc>
      </w:tr>
      <w:tr w:rsidR="00B41560" w:rsidRPr="00802C00" w:rsidTr="00E57BDB">
        <w:tc>
          <w:tcPr>
            <w:tcW w:w="1135" w:type="dxa"/>
          </w:tcPr>
          <w:p w:rsidR="00B41560" w:rsidRPr="006C6892" w:rsidRDefault="00B41560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B41560" w:rsidRPr="00CD5B13" w:rsidRDefault="00B41560" w:rsidP="00B41560">
            <w:pPr>
              <w:rPr>
                <w:lang w:eastAsia="ru-RU"/>
              </w:rPr>
            </w:pPr>
            <w:r w:rsidRPr="00CD5B13">
              <w:rPr>
                <w:lang w:eastAsia="ru-RU"/>
              </w:rPr>
              <w:t>Занимательные опыты с магнитами.</w:t>
            </w:r>
          </w:p>
          <w:p w:rsidR="00B41560" w:rsidRPr="00CD5B13" w:rsidRDefault="00B41560" w:rsidP="00654F72">
            <w:r w:rsidRPr="00CD5B13">
              <w:rPr>
                <w:lang w:eastAsia="ru-RU"/>
              </w:rPr>
              <w:t>(«Физика в вопросах и ответах»)</w:t>
            </w:r>
          </w:p>
        </w:tc>
        <w:tc>
          <w:tcPr>
            <w:tcW w:w="1559" w:type="dxa"/>
          </w:tcPr>
          <w:p w:rsidR="00B41560" w:rsidRPr="00CD5B13" w:rsidRDefault="00B41560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B41560" w:rsidRPr="00CD5B13" w:rsidRDefault="00B41560" w:rsidP="003F1F7B"/>
        </w:tc>
      </w:tr>
      <w:tr w:rsidR="00B41560" w:rsidRPr="00802C00" w:rsidTr="00E57BDB">
        <w:tc>
          <w:tcPr>
            <w:tcW w:w="1135" w:type="dxa"/>
          </w:tcPr>
          <w:p w:rsidR="00B41560" w:rsidRPr="006C6892" w:rsidRDefault="00B41560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B41560" w:rsidRPr="00CD5B13" w:rsidRDefault="00B41560" w:rsidP="00654F72">
            <w:pPr>
              <w:spacing w:before="100" w:beforeAutospacing="1"/>
            </w:pPr>
            <w:r w:rsidRPr="00CD5B13">
              <w:rPr>
                <w:lang w:eastAsia="ru-RU"/>
              </w:rPr>
              <w:t>Компас. Принцип работы</w:t>
            </w:r>
            <w:proofErr w:type="gramStart"/>
            <w:r w:rsidRPr="00CD5B13">
              <w:rPr>
                <w:lang w:eastAsia="ru-RU"/>
              </w:rPr>
              <w:t>.</w:t>
            </w:r>
            <w:r w:rsidR="00654F72" w:rsidRPr="00CD5B13">
              <w:t>(</w:t>
            </w:r>
            <w:proofErr w:type="gramEnd"/>
            <w:r w:rsidR="00654F72" w:rsidRPr="00CD5B13">
              <w:t>Демонстрации:</w:t>
            </w:r>
            <w:r w:rsidR="00E57BDB">
              <w:t xml:space="preserve"> </w:t>
            </w:r>
            <w:proofErr w:type="gramStart"/>
            <w:r w:rsidRPr="00CD5B13">
              <w:rPr>
                <w:lang w:eastAsia="ru-RU"/>
              </w:rPr>
              <w:t>Пробка, иголка, ёмкость для воды</w:t>
            </w:r>
            <w:r w:rsidR="00654F72" w:rsidRPr="00CD5B13">
              <w:rPr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</w:tcPr>
          <w:p w:rsidR="00B41560" w:rsidRPr="00CD5B13" w:rsidRDefault="00B41560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B41560" w:rsidRPr="00CD5B13" w:rsidRDefault="00B41560" w:rsidP="003F1F7B"/>
        </w:tc>
      </w:tr>
      <w:tr w:rsidR="00B41560" w:rsidRPr="00802C00" w:rsidTr="00E57BDB">
        <w:tc>
          <w:tcPr>
            <w:tcW w:w="1135" w:type="dxa"/>
          </w:tcPr>
          <w:p w:rsidR="00B41560" w:rsidRPr="006C6892" w:rsidRDefault="00B41560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B41560" w:rsidRPr="00CD5B13" w:rsidRDefault="00B41560" w:rsidP="007B2912">
            <w:r w:rsidRPr="00CD5B13">
              <w:rPr>
                <w:lang w:eastAsia="ru-RU"/>
              </w:rPr>
              <w:t>Ориентирование с помощью компасаКомпас. План местности</w:t>
            </w:r>
          </w:p>
        </w:tc>
        <w:tc>
          <w:tcPr>
            <w:tcW w:w="1559" w:type="dxa"/>
          </w:tcPr>
          <w:p w:rsidR="00B41560" w:rsidRPr="00CD5B13" w:rsidRDefault="00B41560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B41560" w:rsidRPr="00CD5B13" w:rsidRDefault="00B41560" w:rsidP="003F1F7B"/>
        </w:tc>
      </w:tr>
      <w:tr w:rsidR="00B41560" w:rsidRPr="00802C00" w:rsidTr="00E57BDB">
        <w:tc>
          <w:tcPr>
            <w:tcW w:w="1135" w:type="dxa"/>
          </w:tcPr>
          <w:p w:rsidR="00B41560" w:rsidRPr="006C6892" w:rsidRDefault="00B41560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B41560" w:rsidRPr="00CD5B13" w:rsidRDefault="00B41560" w:rsidP="00654F72">
            <w:r w:rsidRPr="00CD5B13">
              <w:rPr>
                <w:lang w:eastAsia="ru-RU"/>
              </w:rPr>
              <w:t xml:space="preserve">Магнитное поле ЗемлиКак ориентируются птицы и насекомые. </w:t>
            </w:r>
            <w:r w:rsidR="00654F72" w:rsidRPr="00CD5B13">
              <w:rPr>
                <w:lang w:eastAsia="ru-RU"/>
              </w:rPr>
              <w:t>(</w:t>
            </w:r>
            <w:r w:rsidRPr="00CD5B13">
              <w:rPr>
                <w:lang w:eastAsia="ru-RU"/>
              </w:rPr>
              <w:t>Слайдовая презентация, интернет ресурсы</w:t>
            </w:r>
            <w:r w:rsidR="00654F72" w:rsidRPr="00CD5B13">
              <w:rPr>
                <w:lang w:eastAsia="ru-RU"/>
              </w:rPr>
              <w:t>)</w:t>
            </w:r>
          </w:p>
        </w:tc>
        <w:tc>
          <w:tcPr>
            <w:tcW w:w="1559" w:type="dxa"/>
          </w:tcPr>
          <w:p w:rsidR="00B41560" w:rsidRPr="00CD5B13" w:rsidRDefault="00B41560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B41560" w:rsidRPr="00CD5B13" w:rsidRDefault="00B41560" w:rsidP="003F1F7B"/>
        </w:tc>
      </w:tr>
      <w:tr w:rsidR="00B41560" w:rsidRPr="00802C00" w:rsidTr="00E57BDB">
        <w:tc>
          <w:tcPr>
            <w:tcW w:w="1135" w:type="dxa"/>
          </w:tcPr>
          <w:p w:rsidR="00B41560" w:rsidRPr="006C6892" w:rsidRDefault="00B41560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B41560" w:rsidRPr="00CD5B13" w:rsidRDefault="00B41560" w:rsidP="00654F72">
            <w:r w:rsidRPr="00CD5B13">
              <w:rPr>
                <w:lang w:eastAsia="ru-RU"/>
              </w:rPr>
              <w:t>Магнитная руда</w:t>
            </w:r>
            <w:r w:rsidR="00654F72" w:rsidRPr="00CD5B13">
              <w:rPr>
                <w:lang w:eastAsia="ru-RU"/>
              </w:rPr>
              <w:t>Картина магнитного поля земли</w:t>
            </w:r>
          </w:p>
        </w:tc>
        <w:tc>
          <w:tcPr>
            <w:tcW w:w="1559" w:type="dxa"/>
          </w:tcPr>
          <w:p w:rsidR="00B41560" w:rsidRPr="00CD5B13" w:rsidRDefault="00B41560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B41560" w:rsidRPr="00CD5B13" w:rsidRDefault="00B41560" w:rsidP="003F1F7B"/>
        </w:tc>
      </w:tr>
      <w:tr w:rsidR="00B41560" w:rsidRPr="00802C00" w:rsidTr="00E57BDB">
        <w:tc>
          <w:tcPr>
            <w:tcW w:w="1135" w:type="dxa"/>
          </w:tcPr>
          <w:p w:rsidR="00B41560" w:rsidRPr="006C6892" w:rsidRDefault="00B41560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B41560" w:rsidRPr="00CD5B13" w:rsidRDefault="00654F72" w:rsidP="00654F72">
            <w:r w:rsidRPr="00CD5B13">
              <w:t>Практическая работа № 6</w:t>
            </w:r>
            <w:r w:rsidR="00B41560" w:rsidRPr="00CD5B13">
              <w:t xml:space="preserve"> «</w:t>
            </w:r>
            <w:r w:rsidR="00B41560" w:rsidRPr="00CD5B13">
              <w:rPr>
                <w:lang w:eastAsia="ru-RU"/>
              </w:rPr>
              <w:t>Намагничивание металлических предметов</w:t>
            </w:r>
            <w:proofErr w:type="gramStart"/>
            <w:r w:rsidR="00B41560" w:rsidRPr="00CD5B13">
              <w:rPr>
                <w:lang w:eastAsia="ru-RU"/>
              </w:rPr>
              <w:t>.</w:t>
            </w:r>
            <w:proofErr w:type="gramEnd"/>
            <w:r w:rsidR="00B41560" w:rsidRPr="00CD5B13">
              <w:rPr>
                <w:lang w:eastAsia="ru-RU"/>
              </w:rPr>
              <w:t xml:space="preserve"> (</w:t>
            </w:r>
            <w:proofErr w:type="gramStart"/>
            <w:r w:rsidR="00B41560" w:rsidRPr="00CD5B13">
              <w:rPr>
                <w:lang w:eastAsia="ru-RU"/>
              </w:rPr>
              <w:t>к</w:t>
            </w:r>
            <w:proofErr w:type="gramEnd"/>
            <w:r w:rsidR="00B41560" w:rsidRPr="00CD5B13">
              <w:rPr>
                <w:lang w:eastAsia="ru-RU"/>
              </w:rPr>
              <w:t>артон, металлические опилки).</w:t>
            </w:r>
          </w:p>
        </w:tc>
        <w:tc>
          <w:tcPr>
            <w:tcW w:w="1559" w:type="dxa"/>
          </w:tcPr>
          <w:p w:rsidR="00B41560" w:rsidRPr="00CD5B13" w:rsidRDefault="00B41560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B41560" w:rsidRPr="00CD5B13" w:rsidRDefault="00B41560" w:rsidP="003F1F7B"/>
        </w:tc>
      </w:tr>
      <w:tr w:rsidR="00B41560" w:rsidRPr="00802C00" w:rsidTr="00E57BDB">
        <w:tc>
          <w:tcPr>
            <w:tcW w:w="1135" w:type="dxa"/>
          </w:tcPr>
          <w:p w:rsidR="00B41560" w:rsidRPr="006C6892" w:rsidRDefault="00B41560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B41560" w:rsidRPr="00CD5B13" w:rsidRDefault="00B41560" w:rsidP="00654F72">
            <w:r w:rsidRPr="00CD5B13">
              <w:rPr>
                <w:lang w:eastAsia="ru-RU"/>
              </w:rPr>
              <w:t>Как изготавливают магниты. Видеофильм..</w:t>
            </w:r>
          </w:p>
        </w:tc>
        <w:tc>
          <w:tcPr>
            <w:tcW w:w="1559" w:type="dxa"/>
          </w:tcPr>
          <w:p w:rsidR="00B41560" w:rsidRPr="00CD5B13" w:rsidRDefault="00B41560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B41560" w:rsidRPr="00CD5B13" w:rsidRDefault="00B41560" w:rsidP="003F1F7B"/>
        </w:tc>
      </w:tr>
      <w:tr w:rsidR="007B2912" w:rsidRPr="00802C00" w:rsidTr="00E57BDB">
        <w:tc>
          <w:tcPr>
            <w:tcW w:w="1135" w:type="dxa"/>
          </w:tcPr>
          <w:p w:rsidR="007B2912" w:rsidRPr="006C6892" w:rsidRDefault="007B2912" w:rsidP="007B2912">
            <w:pPr>
              <w:pStyle w:val="af6"/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7B2912" w:rsidRPr="00CD5B13" w:rsidRDefault="007B2912" w:rsidP="00FE2ABE">
            <w:pPr>
              <w:rPr>
                <w:lang w:eastAsia="ru-RU"/>
              </w:rPr>
            </w:pPr>
            <w:r w:rsidRPr="00CD5B13">
              <w:t>С</w:t>
            </w:r>
            <w:r w:rsidRPr="00CD5B13">
              <w:rPr>
                <w:bCs/>
                <w:lang w:eastAsia="ru-RU"/>
              </w:rPr>
              <w:t>ветовые явления</w:t>
            </w:r>
          </w:p>
        </w:tc>
        <w:tc>
          <w:tcPr>
            <w:tcW w:w="1559" w:type="dxa"/>
          </w:tcPr>
          <w:p w:rsidR="007B2912" w:rsidRPr="00CD5B13" w:rsidRDefault="007B2912" w:rsidP="00FE2ABE">
            <w:pPr>
              <w:jc w:val="center"/>
              <w:rPr>
                <w:lang w:eastAsia="ru-RU"/>
              </w:rPr>
            </w:pPr>
            <w:r w:rsidRPr="00CD5B13"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7B2912" w:rsidRPr="00CD5B13" w:rsidRDefault="007B2912" w:rsidP="00DD05FC">
            <w:pPr>
              <w:jc w:val="center"/>
            </w:pPr>
          </w:p>
        </w:tc>
      </w:tr>
      <w:tr w:rsidR="007B2912" w:rsidRPr="00802C00" w:rsidTr="00E57BDB">
        <w:tc>
          <w:tcPr>
            <w:tcW w:w="1135" w:type="dxa"/>
          </w:tcPr>
          <w:p w:rsidR="007B2912" w:rsidRPr="006C6892" w:rsidRDefault="007B2912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7B2912" w:rsidRPr="00CD5B13" w:rsidRDefault="007B2912" w:rsidP="00B41560">
            <w:pPr>
              <w:rPr>
                <w:lang w:eastAsia="ru-RU"/>
              </w:rPr>
            </w:pPr>
            <w:r w:rsidRPr="00CD5B13">
              <w:t>Как Архимед поджег римский флот</w:t>
            </w:r>
          </w:p>
        </w:tc>
        <w:tc>
          <w:tcPr>
            <w:tcW w:w="1559" w:type="dxa"/>
          </w:tcPr>
          <w:p w:rsidR="007B2912" w:rsidRPr="00CD5B13" w:rsidRDefault="007B2912" w:rsidP="00654F72">
            <w:pPr>
              <w:jc w:val="center"/>
              <w:rPr>
                <w:lang w:eastAsia="ru-RU"/>
              </w:rPr>
            </w:pPr>
            <w:r w:rsidRPr="00CD5B13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7B2912" w:rsidRPr="00CD5B13" w:rsidRDefault="007B2912" w:rsidP="003F1F7B"/>
        </w:tc>
      </w:tr>
      <w:tr w:rsidR="007B2912" w:rsidRPr="00802C00" w:rsidTr="00E57BDB">
        <w:tc>
          <w:tcPr>
            <w:tcW w:w="1135" w:type="dxa"/>
          </w:tcPr>
          <w:p w:rsidR="007B2912" w:rsidRPr="006C6892" w:rsidRDefault="007B2912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7B2912" w:rsidRPr="00CD5B13" w:rsidRDefault="007B2912" w:rsidP="007B2912">
            <w:r w:rsidRPr="00CD5B13">
              <w:rPr>
                <w:lang w:eastAsia="ru-RU"/>
              </w:rPr>
              <w:t xml:space="preserve">Солнечные зайчики. </w:t>
            </w:r>
            <w:r w:rsidRPr="00CD5B13">
              <w:t xml:space="preserve">Практическая работа </w:t>
            </w:r>
            <w:r w:rsidRPr="00CD5B13">
              <w:rPr>
                <w:bCs/>
                <w:iCs/>
                <w:lang w:eastAsia="ru-RU"/>
              </w:rPr>
              <w:t>№ 7</w:t>
            </w:r>
            <w:r w:rsidRPr="00CD5B13">
              <w:rPr>
                <w:iCs/>
                <w:lang w:eastAsia="ru-RU"/>
              </w:rPr>
              <w:t xml:space="preserve"> «Наблюдение  отражения света».</w:t>
            </w:r>
          </w:p>
        </w:tc>
        <w:tc>
          <w:tcPr>
            <w:tcW w:w="1559" w:type="dxa"/>
          </w:tcPr>
          <w:p w:rsidR="007B2912" w:rsidRPr="00CD5B13" w:rsidRDefault="007B2912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7B2912" w:rsidRPr="00CD5B13" w:rsidRDefault="007B2912" w:rsidP="003F1F7B"/>
        </w:tc>
      </w:tr>
      <w:tr w:rsidR="007B2912" w:rsidRPr="00802C00" w:rsidTr="00E57BDB">
        <w:tc>
          <w:tcPr>
            <w:tcW w:w="1135" w:type="dxa"/>
          </w:tcPr>
          <w:p w:rsidR="007B2912" w:rsidRPr="006C6892" w:rsidRDefault="007B2912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7B2912" w:rsidRPr="00CD5B13" w:rsidRDefault="007B2912" w:rsidP="007B2912">
            <w:r w:rsidRPr="00CD5B13">
              <w:rPr>
                <w:lang w:eastAsia="ru-RU"/>
              </w:rPr>
              <w:t xml:space="preserve">Как сломать луч? </w:t>
            </w:r>
            <w:r w:rsidRPr="00CD5B13">
              <w:t xml:space="preserve">Практическая работа </w:t>
            </w:r>
            <w:r w:rsidRPr="00CD5B13">
              <w:rPr>
                <w:bCs/>
                <w:iCs/>
                <w:lang w:eastAsia="ru-RU"/>
              </w:rPr>
              <w:t xml:space="preserve">№ 8 </w:t>
            </w:r>
            <w:r w:rsidRPr="00CD5B13">
              <w:rPr>
                <w:iCs/>
                <w:lang w:eastAsia="ru-RU"/>
              </w:rPr>
              <w:t>Наблюдение преломления света».</w:t>
            </w:r>
          </w:p>
        </w:tc>
        <w:tc>
          <w:tcPr>
            <w:tcW w:w="1559" w:type="dxa"/>
          </w:tcPr>
          <w:p w:rsidR="007B2912" w:rsidRPr="00CD5B13" w:rsidRDefault="007B2912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7B2912" w:rsidRPr="00CD5B13" w:rsidRDefault="007B2912" w:rsidP="003F1F7B"/>
        </w:tc>
      </w:tr>
      <w:tr w:rsidR="007B2912" w:rsidRPr="00802C00" w:rsidTr="00E57BDB">
        <w:tc>
          <w:tcPr>
            <w:tcW w:w="1135" w:type="dxa"/>
          </w:tcPr>
          <w:p w:rsidR="007B2912" w:rsidRPr="006C6892" w:rsidRDefault="007B2912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7B2912" w:rsidRPr="00CD5B13" w:rsidRDefault="007B2912" w:rsidP="007B2912">
            <w:r w:rsidRPr="00CD5B13">
              <w:rPr>
                <w:lang w:eastAsia="ru-RU"/>
              </w:rPr>
              <w:t>Радуга в природе. Как получить радугу дома</w:t>
            </w:r>
            <w:r w:rsidRPr="00CD5B13">
              <w:t>Практическая работа №9 «Получение радуги»</w:t>
            </w:r>
          </w:p>
        </w:tc>
        <w:tc>
          <w:tcPr>
            <w:tcW w:w="1559" w:type="dxa"/>
          </w:tcPr>
          <w:p w:rsidR="007B2912" w:rsidRPr="00CD5B13" w:rsidRDefault="007B2912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7B2912" w:rsidRPr="00CD5B13" w:rsidRDefault="007B2912" w:rsidP="003F1F7B"/>
        </w:tc>
      </w:tr>
      <w:tr w:rsidR="007B2912" w:rsidRPr="00802C00" w:rsidTr="00E57BDB">
        <w:tc>
          <w:tcPr>
            <w:tcW w:w="1135" w:type="dxa"/>
          </w:tcPr>
          <w:p w:rsidR="007B2912" w:rsidRPr="006C6892" w:rsidRDefault="007B2912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</w:tcPr>
          <w:p w:rsidR="007B2912" w:rsidRPr="00CD5B13" w:rsidRDefault="007B2912" w:rsidP="00B41560">
            <w:r w:rsidRPr="00CD5B13">
              <w:t xml:space="preserve"> Л</w:t>
            </w:r>
            <w:r w:rsidRPr="00CD5B13">
              <w:rPr>
                <w:lang w:eastAsia="ru-RU"/>
              </w:rPr>
              <w:t xml:space="preserve">унные и Солнечные затмения. Проект </w:t>
            </w:r>
          </w:p>
        </w:tc>
        <w:tc>
          <w:tcPr>
            <w:tcW w:w="1559" w:type="dxa"/>
          </w:tcPr>
          <w:p w:rsidR="007B2912" w:rsidRPr="00CD5B13" w:rsidRDefault="007B2912" w:rsidP="00DD05FC">
            <w:pPr>
              <w:jc w:val="center"/>
            </w:pPr>
            <w:r w:rsidRPr="00CD5B13">
              <w:t>1</w:t>
            </w:r>
          </w:p>
        </w:tc>
        <w:tc>
          <w:tcPr>
            <w:tcW w:w="1559" w:type="dxa"/>
          </w:tcPr>
          <w:p w:rsidR="007B2912" w:rsidRPr="00CD5B13" w:rsidRDefault="007B2912" w:rsidP="003F1F7B">
            <w:r w:rsidRPr="00CD5B13">
              <w:t>.</w:t>
            </w:r>
          </w:p>
        </w:tc>
      </w:tr>
      <w:tr w:rsidR="007B2912" w:rsidRPr="007B2912" w:rsidTr="00E57BDB">
        <w:tc>
          <w:tcPr>
            <w:tcW w:w="1135" w:type="dxa"/>
          </w:tcPr>
          <w:p w:rsidR="007B2912" w:rsidRPr="007B2912" w:rsidRDefault="007B2912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  <w:vMerge w:val="restart"/>
          </w:tcPr>
          <w:p w:rsidR="007B2912" w:rsidRPr="007B2912" w:rsidRDefault="007B2912" w:rsidP="00B41560">
            <w:pPr>
              <w:rPr>
                <w:lang w:eastAsia="ru-RU"/>
              </w:rPr>
            </w:pPr>
            <w:r w:rsidRPr="007B2912">
              <w:rPr>
                <w:b/>
                <w:bCs/>
              </w:rPr>
              <w:t>Заключительное занятие.</w:t>
            </w:r>
            <w:r w:rsidRPr="007B2912">
              <w:rPr>
                <w:lang w:eastAsia="ru-RU"/>
              </w:rPr>
              <w:t>«В мире явлений»</w:t>
            </w:r>
          </w:p>
          <w:p w:rsidR="007B2912" w:rsidRPr="007B2912" w:rsidRDefault="007B2912" w:rsidP="00EE3449">
            <w:r w:rsidRPr="007B2912">
              <w:rPr>
                <w:lang w:eastAsia="ru-RU"/>
              </w:rPr>
              <w:t>(образовательное интегрированное событие).</w:t>
            </w:r>
            <w:r w:rsidRPr="007B2912">
              <w:t>Подведение итогов работы за год. Поощрение учащихся, проявивших активность и усердие на занятиях.</w:t>
            </w:r>
          </w:p>
        </w:tc>
        <w:tc>
          <w:tcPr>
            <w:tcW w:w="1559" w:type="dxa"/>
            <w:vMerge w:val="restart"/>
          </w:tcPr>
          <w:p w:rsidR="007B2912" w:rsidRPr="007B2912" w:rsidRDefault="007B2912" w:rsidP="00DD05FC">
            <w:pPr>
              <w:jc w:val="center"/>
            </w:pPr>
            <w:r w:rsidRPr="007B2912">
              <w:t>2</w:t>
            </w:r>
          </w:p>
        </w:tc>
        <w:tc>
          <w:tcPr>
            <w:tcW w:w="1559" w:type="dxa"/>
          </w:tcPr>
          <w:p w:rsidR="007B2912" w:rsidRPr="007B2912" w:rsidRDefault="007B2912" w:rsidP="003F1F7B"/>
        </w:tc>
      </w:tr>
      <w:tr w:rsidR="007B2912" w:rsidRPr="007B2912" w:rsidTr="00E57BDB">
        <w:tc>
          <w:tcPr>
            <w:tcW w:w="1135" w:type="dxa"/>
          </w:tcPr>
          <w:p w:rsidR="007B2912" w:rsidRPr="007B2912" w:rsidRDefault="007B2912" w:rsidP="00350B0B">
            <w:pPr>
              <w:pStyle w:val="af6"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spacing w:after="200" w:line="276" w:lineRule="auto"/>
            </w:pPr>
          </w:p>
        </w:tc>
        <w:tc>
          <w:tcPr>
            <w:tcW w:w="9356" w:type="dxa"/>
            <w:vMerge/>
          </w:tcPr>
          <w:p w:rsidR="007B2912" w:rsidRPr="007B2912" w:rsidRDefault="007B2912" w:rsidP="00DD05F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7B2912" w:rsidRPr="007B2912" w:rsidRDefault="007B2912" w:rsidP="00DD05FC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B2912" w:rsidRPr="007B2912" w:rsidRDefault="007B2912" w:rsidP="003F1F7B">
            <w:pPr>
              <w:rPr>
                <w:bCs/>
              </w:rPr>
            </w:pPr>
          </w:p>
        </w:tc>
      </w:tr>
    </w:tbl>
    <w:p w:rsidR="00CD5B13" w:rsidRDefault="00CD5B13" w:rsidP="00E57BDB">
      <w:pPr>
        <w:spacing w:before="100" w:beforeAutospacing="1" w:after="100" w:afterAutospacing="1"/>
        <w:rPr>
          <w:b/>
          <w:bCs/>
          <w:sz w:val="28"/>
          <w:lang w:eastAsia="ru-RU"/>
        </w:rPr>
      </w:pPr>
    </w:p>
    <w:p w:rsidR="00350B0B" w:rsidRDefault="00350B0B" w:rsidP="00350B0B">
      <w:pPr>
        <w:jc w:val="center"/>
        <w:rPr>
          <w:b/>
          <w:bCs/>
          <w:iCs/>
          <w:color w:val="FF0000"/>
        </w:rPr>
      </w:pPr>
    </w:p>
    <w:p w:rsidR="00350B0B" w:rsidRPr="00340E83" w:rsidRDefault="00350B0B" w:rsidP="00350B0B">
      <w:pPr>
        <w:jc w:val="center"/>
        <w:rPr>
          <w:b/>
          <w:bCs/>
          <w:iCs/>
          <w:color w:val="FF0000"/>
        </w:rPr>
      </w:pPr>
    </w:p>
    <w:p w:rsidR="00C445CB" w:rsidRPr="00340E83" w:rsidRDefault="00C445CB" w:rsidP="00C445CB">
      <w:pPr>
        <w:jc w:val="center"/>
        <w:rPr>
          <w:b/>
          <w:bCs/>
          <w:iCs/>
          <w:color w:val="FF0000"/>
        </w:rPr>
      </w:pPr>
    </w:p>
    <w:sectPr w:rsidR="00C445CB" w:rsidRPr="00340E83" w:rsidSect="003F1F7B">
      <w:pgSz w:w="16838" w:h="11906" w:orient="landscape"/>
      <w:pgMar w:top="850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"/>
        </w:tabs>
        <w:ind w:left="0" w:firstLine="0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rFonts w:ascii="Symbol" w:hAnsi="Symbol" w:cs="Symbol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92"/>
        </w:tabs>
        <w:ind w:left="0" w:firstLine="0"/>
      </w:pPr>
      <w:rPr>
        <w:rFonts w:ascii="Symbol" w:hAnsi="Symbol" w:cs="Symbol"/>
        <w:spacing w:val="2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226"/>
        </w:tabs>
        <w:ind w:left="0" w:firstLine="0"/>
      </w:pPr>
      <w:rPr>
        <w:rFonts w:ascii="Times New Roman" w:hAnsi="Times New Roman" w:cs="Symbol"/>
        <w:spacing w:val="2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230"/>
        </w:tabs>
        <w:ind w:left="0" w:firstLine="0"/>
      </w:pPr>
      <w:rPr>
        <w:rFonts w:ascii="Times New Roman" w:hAnsi="Times New Roman"/>
        <w:b/>
        <w:spacing w:val="-3"/>
      </w:rPr>
    </w:lvl>
  </w:abstractNum>
  <w:abstractNum w:abstractNumId="7">
    <w:nsid w:val="0000000B"/>
    <w:multiLevelType w:val="hybridMultilevel"/>
    <w:tmpl w:val="327B517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0D"/>
    <w:multiLevelType w:val="hybridMultilevel"/>
    <w:tmpl w:val="C2F0FAA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9">
    <w:nsid w:val="0000000F"/>
    <w:multiLevelType w:val="hybridMultilevel"/>
    <w:tmpl w:val="51BF6B4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suff w:val="nothing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0"/>
    <w:multiLevelType w:val="hybridMultilevel"/>
    <w:tmpl w:val="76C852A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2"/>
    <w:multiLevelType w:val="hybridMultilevel"/>
    <w:tmpl w:val="D936710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5"/>
    <w:multiLevelType w:val="hybridMultilevel"/>
    <w:tmpl w:val="00B13A3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17"/>
    <w:multiLevelType w:val="hybridMultilevel"/>
    <w:tmpl w:val="631F169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19"/>
    <w:multiLevelType w:val="hybridMultilevel"/>
    <w:tmpl w:val="0E30893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null="1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5">
    <w:nsid w:val="0000001D"/>
    <w:multiLevelType w:val="hybridMultilevel"/>
    <w:tmpl w:val="69F0B9B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22"/>
    <w:multiLevelType w:val="hybridMultilevel"/>
    <w:tmpl w:val="69D0D9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7">
    <w:nsid w:val="00000024"/>
    <w:multiLevelType w:val="hybridMultilevel"/>
    <w:tmpl w:val="0CBE5BE8"/>
    <w:lvl w:ilvl="0" w:tplc="FFFFFFFF">
      <w:start w:val="16777216"/>
      <w:numFmt w:val="decimal"/>
      <w:lvlText w:val=""/>
      <w:lvlJc w:val="left"/>
    </w:lvl>
    <w:lvl w:ilvl="1" w:tplc="FFFFFFFF">
      <w:start w:val="16777216"/>
      <w:numFmt w:val="decimal"/>
      <w:lvlText w:val=""/>
      <w:lvlJc w:val="left"/>
    </w:lvl>
    <w:lvl w:ilvl="2" w:tplc="FFFFFFFF">
      <w:start w:val="16777216"/>
      <w:numFmt w:val="decimal"/>
      <w:lvlText w:val=""/>
      <w:lvlJc w:val="left"/>
    </w:lvl>
    <w:lvl w:ilvl="3" w:tplc="FFFFFFFF">
      <w:start w:val="16777216"/>
      <w:numFmt w:val="decimal"/>
      <w:lvlText w:val=""/>
      <w:lvlJc w:val="left"/>
    </w:lvl>
    <w:lvl w:ilvl="4" w:tplc="FFFFFFFF">
      <w:start w:val="16777216"/>
      <w:numFmt w:val="decimal"/>
      <w:lvlText w:val=""/>
      <w:lvlJc w:val="left"/>
    </w:lvl>
    <w:lvl w:ilvl="5" w:tplc="FFFFFFFF">
      <w:start w:val="536871168"/>
      <w:numFmt w:val="decimal"/>
      <w:lvlText w:val=""/>
      <w:lvlJc w:val="center"/>
    </w:lvl>
    <w:lvl w:ilvl="6" w:tplc="FFFFFFFF">
      <w:numFmt w:val="decimal"/>
      <w:lvlText w:val=""/>
      <w:lvlJc w:val="center"/>
    </w:lvl>
    <w:lvl w:ilvl="7" w:tplc="FFFFFFFF">
      <w:numFmt w:val="decimal"/>
      <w:lvlText w:val=""/>
      <w:lvlJc w:val="center"/>
    </w:lvl>
    <w:lvl w:ilvl="8" w:tplc="FFFFFFFF">
      <w:numFmt w:val="decimal"/>
      <w:lvlText w:val=""/>
      <w:lvlJc w:val="center"/>
    </w:lvl>
  </w:abstractNum>
  <w:abstractNum w:abstractNumId="18">
    <w:nsid w:val="0000002C"/>
    <w:multiLevelType w:val="hybridMultilevel"/>
    <w:tmpl w:val="5BD2DB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>
    <w:nsid w:val="0000002E"/>
    <w:multiLevelType w:val="hybridMultilevel"/>
    <w:tmpl w:val="BE987AD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6619239"/>
      <w:numFmt w:val="hindiConsonants"/>
      <w:lvlText w:val="age284page285page286page287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1D85F17"/>
    <w:multiLevelType w:val="hybridMultilevel"/>
    <w:tmpl w:val="F184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CD2C29"/>
    <w:multiLevelType w:val="multilevel"/>
    <w:tmpl w:val="CC5E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D26AF6"/>
    <w:multiLevelType w:val="hybridMultilevel"/>
    <w:tmpl w:val="6BD4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9FD33F0"/>
    <w:multiLevelType w:val="multilevel"/>
    <w:tmpl w:val="970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FE689C"/>
    <w:multiLevelType w:val="hybridMultilevel"/>
    <w:tmpl w:val="F184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D03F4C"/>
    <w:multiLevelType w:val="multilevel"/>
    <w:tmpl w:val="1A8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A0003F8"/>
    <w:multiLevelType w:val="hybridMultilevel"/>
    <w:tmpl w:val="00B13A3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AA8265F"/>
    <w:multiLevelType w:val="multilevel"/>
    <w:tmpl w:val="EEE4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912B2E"/>
    <w:multiLevelType w:val="hybridMultilevel"/>
    <w:tmpl w:val="8DC649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5AD4ADC"/>
    <w:multiLevelType w:val="multilevel"/>
    <w:tmpl w:val="47B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FC78F8"/>
    <w:multiLevelType w:val="hybridMultilevel"/>
    <w:tmpl w:val="46A6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457020"/>
    <w:multiLevelType w:val="hybridMultilevel"/>
    <w:tmpl w:val="AD88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536021"/>
    <w:multiLevelType w:val="hybridMultilevel"/>
    <w:tmpl w:val="BDBA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C21BB"/>
    <w:multiLevelType w:val="hybridMultilevel"/>
    <w:tmpl w:val="D2F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5104DB"/>
    <w:multiLevelType w:val="hybridMultilevel"/>
    <w:tmpl w:val="04DC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C837E0"/>
    <w:multiLevelType w:val="multilevel"/>
    <w:tmpl w:val="8D7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EC4817"/>
    <w:multiLevelType w:val="hybridMultilevel"/>
    <w:tmpl w:val="D2F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35"/>
  </w:num>
  <w:num w:numId="19">
    <w:abstractNumId w:val="40"/>
  </w:num>
  <w:num w:numId="20">
    <w:abstractNumId w:val="20"/>
  </w:num>
  <w:num w:numId="21">
    <w:abstractNumId w:val="26"/>
  </w:num>
  <w:num w:numId="22">
    <w:abstractNumId w:val="30"/>
  </w:num>
  <w:num w:numId="23">
    <w:abstractNumId w:val="22"/>
  </w:num>
  <w:num w:numId="24">
    <w:abstractNumId w:val="32"/>
  </w:num>
  <w:num w:numId="25">
    <w:abstractNumId w:val="15"/>
  </w:num>
  <w:num w:numId="26">
    <w:abstractNumId w:val="16"/>
  </w:num>
  <w:num w:numId="27">
    <w:abstractNumId w:val="17"/>
  </w:num>
  <w:num w:numId="28">
    <w:abstractNumId w:val="21"/>
  </w:num>
  <w:num w:numId="29">
    <w:abstractNumId w:val="28"/>
  </w:num>
  <w:num w:numId="30">
    <w:abstractNumId w:val="42"/>
  </w:num>
  <w:num w:numId="31">
    <w:abstractNumId w:val="44"/>
  </w:num>
  <w:num w:numId="32">
    <w:abstractNumId w:val="2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7"/>
  </w:num>
  <w:num w:numId="36">
    <w:abstractNumId w:val="37"/>
  </w:num>
  <w:num w:numId="37">
    <w:abstractNumId w:val="38"/>
  </w:num>
  <w:num w:numId="38">
    <w:abstractNumId w:val="43"/>
  </w:num>
  <w:num w:numId="39">
    <w:abstractNumId w:val="36"/>
  </w:num>
  <w:num w:numId="40">
    <w:abstractNumId w:val="41"/>
  </w:num>
  <w:num w:numId="41">
    <w:abstractNumId w:val="29"/>
  </w:num>
  <w:num w:numId="42">
    <w:abstractNumId w:val="33"/>
  </w:num>
  <w:num w:numId="43">
    <w:abstractNumId w:val="34"/>
  </w:num>
  <w:num w:numId="44">
    <w:abstractNumId w:val="23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FD6"/>
    <w:rsid w:val="000E72B9"/>
    <w:rsid w:val="001709E9"/>
    <w:rsid w:val="00171DF0"/>
    <w:rsid w:val="001D7E79"/>
    <w:rsid w:val="00202B4D"/>
    <w:rsid w:val="002D210B"/>
    <w:rsid w:val="00304CB3"/>
    <w:rsid w:val="003166A3"/>
    <w:rsid w:val="00340E83"/>
    <w:rsid w:val="00350B0B"/>
    <w:rsid w:val="00361991"/>
    <w:rsid w:val="003F1F7B"/>
    <w:rsid w:val="00405D06"/>
    <w:rsid w:val="00417B7B"/>
    <w:rsid w:val="00426C10"/>
    <w:rsid w:val="004549CD"/>
    <w:rsid w:val="0051392A"/>
    <w:rsid w:val="005427C9"/>
    <w:rsid w:val="00547F51"/>
    <w:rsid w:val="00552886"/>
    <w:rsid w:val="00597F1B"/>
    <w:rsid w:val="005A6231"/>
    <w:rsid w:val="005C5C7B"/>
    <w:rsid w:val="006047C6"/>
    <w:rsid w:val="00622735"/>
    <w:rsid w:val="00641841"/>
    <w:rsid w:val="00654F72"/>
    <w:rsid w:val="006A3A95"/>
    <w:rsid w:val="00720BAE"/>
    <w:rsid w:val="00796D74"/>
    <w:rsid w:val="007B2912"/>
    <w:rsid w:val="007F0AB6"/>
    <w:rsid w:val="007F7120"/>
    <w:rsid w:val="00842FD6"/>
    <w:rsid w:val="008B33EE"/>
    <w:rsid w:val="008E6772"/>
    <w:rsid w:val="00940862"/>
    <w:rsid w:val="00997721"/>
    <w:rsid w:val="009D353F"/>
    <w:rsid w:val="009F5E1B"/>
    <w:rsid w:val="00A6299C"/>
    <w:rsid w:val="00A67BF6"/>
    <w:rsid w:val="00A95852"/>
    <w:rsid w:val="00AB40CF"/>
    <w:rsid w:val="00B26AF6"/>
    <w:rsid w:val="00B36491"/>
    <w:rsid w:val="00B41560"/>
    <w:rsid w:val="00B735A3"/>
    <w:rsid w:val="00B84C43"/>
    <w:rsid w:val="00C345EE"/>
    <w:rsid w:val="00C445CB"/>
    <w:rsid w:val="00CD5B13"/>
    <w:rsid w:val="00CD77A8"/>
    <w:rsid w:val="00CE1332"/>
    <w:rsid w:val="00CE4E13"/>
    <w:rsid w:val="00D91F52"/>
    <w:rsid w:val="00D95C93"/>
    <w:rsid w:val="00DD05FC"/>
    <w:rsid w:val="00DF769D"/>
    <w:rsid w:val="00E40ABC"/>
    <w:rsid w:val="00E46B40"/>
    <w:rsid w:val="00E57BDB"/>
    <w:rsid w:val="00E634F8"/>
    <w:rsid w:val="00E9302E"/>
    <w:rsid w:val="00EB196F"/>
    <w:rsid w:val="00EE3449"/>
    <w:rsid w:val="00F735CD"/>
    <w:rsid w:val="00F766F4"/>
    <w:rsid w:val="00F9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45CB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5C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45C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445C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445C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445C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445C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445C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C445C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CB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C445C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C445C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445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445C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445C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445C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445CB"/>
    <w:rPr>
      <w:rFonts w:ascii="Cambria" w:eastAsia="Times New Roman" w:hAnsi="Cambria" w:cs="Times New Roman"/>
      <w:color w:val="4F81BD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C445CB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customStyle="1" w:styleId="WW8Num1zfalse">
    <w:name w:val="WW8Num1zfalse"/>
    <w:rsid w:val="00C445CB"/>
  </w:style>
  <w:style w:type="character" w:customStyle="1" w:styleId="WW8Num1ztrue">
    <w:name w:val="WW8Num1ztrue"/>
    <w:rsid w:val="00C445CB"/>
  </w:style>
  <w:style w:type="character" w:customStyle="1" w:styleId="WW8Num2z0">
    <w:name w:val="WW8Num2z0"/>
    <w:rsid w:val="00C445CB"/>
    <w:rPr>
      <w:rFonts w:ascii="Symbol" w:hAnsi="Symbol" w:cs="Symbol"/>
      <w:b w:val="0"/>
      <w:color w:val="000000"/>
      <w:sz w:val="28"/>
      <w:szCs w:val="28"/>
    </w:rPr>
  </w:style>
  <w:style w:type="character" w:customStyle="1" w:styleId="WW8Num3z0">
    <w:name w:val="WW8Num3z0"/>
    <w:rsid w:val="00C445CB"/>
    <w:rPr>
      <w:rFonts w:ascii="Symbol" w:hAnsi="Symbol" w:cs="Symbol"/>
      <w:color w:val="auto"/>
    </w:rPr>
  </w:style>
  <w:style w:type="character" w:customStyle="1" w:styleId="WW8Num4z0">
    <w:name w:val="WW8Num4z0"/>
    <w:rsid w:val="00C445CB"/>
    <w:rPr>
      <w:rFonts w:ascii="Symbol" w:hAnsi="Symbol" w:cs="Symbol"/>
      <w:b/>
    </w:rPr>
  </w:style>
  <w:style w:type="character" w:customStyle="1" w:styleId="WW8Num5z0">
    <w:name w:val="WW8Num5z0"/>
    <w:rsid w:val="00C445CB"/>
    <w:rPr>
      <w:rFonts w:ascii="Symbol" w:hAnsi="Symbol" w:cs="Symbol"/>
      <w:spacing w:val="2"/>
    </w:rPr>
  </w:style>
  <w:style w:type="character" w:customStyle="1" w:styleId="WW8Num6z0">
    <w:name w:val="WW8Num6z0"/>
    <w:rsid w:val="00C445CB"/>
    <w:rPr>
      <w:rFonts w:ascii="Symbol" w:hAnsi="Symbol" w:cs="Symbol"/>
      <w:spacing w:val="2"/>
    </w:rPr>
  </w:style>
  <w:style w:type="character" w:customStyle="1" w:styleId="WW8Num7z0">
    <w:name w:val="WW8Num7z0"/>
    <w:rsid w:val="00C445CB"/>
    <w:rPr>
      <w:rFonts w:eastAsia="Courier New"/>
      <w:b/>
      <w:spacing w:val="-3"/>
    </w:rPr>
  </w:style>
  <w:style w:type="character" w:customStyle="1" w:styleId="41">
    <w:name w:val="Основной шрифт абзаца4"/>
    <w:rsid w:val="00C445CB"/>
  </w:style>
  <w:style w:type="character" w:customStyle="1" w:styleId="WW-WW8Num1ztrue">
    <w:name w:val="WW-WW8Num1ztrue"/>
    <w:rsid w:val="00C445CB"/>
  </w:style>
  <w:style w:type="character" w:customStyle="1" w:styleId="WW-WW8Num1ztrue1">
    <w:name w:val="WW-WW8Num1ztrue1"/>
    <w:rsid w:val="00C445CB"/>
  </w:style>
  <w:style w:type="character" w:customStyle="1" w:styleId="WW-WW8Num1ztrue2">
    <w:name w:val="WW-WW8Num1ztrue2"/>
    <w:rsid w:val="00C445CB"/>
  </w:style>
  <w:style w:type="character" w:customStyle="1" w:styleId="WW-WW8Num1ztrue3">
    <w:name w:val="WW-WW8Num1ztrue3"/>
    <w:rsid w:val="00C445CB"/>
  </w:style>
  <w:style w:type="character" w:customStyle="1" w:styleId="WW-WW8Num1ztrue4">
    <w:name w:val="WW-WW8Num1ztrue4"/>
    <w:rsid w:val="00C445CB"/>
  </w:style>
  <w:style w:type="character" w:customStyle="1" w:styleId="WW-WW8Num1ztrue5">
    <w:name w:val="WW-WW8Num1ztrue5"/>
    <w:rsid w:val="00C445CB"/>
  </w:style>
  <w:style w:type="character" w:customStyle="1" w:styleId="WW-WW8Num1ztrue6">
    <w:name w:val="WW-WW8Num1ztrue6"/>
    <w:rsid w:val="00C445CB"/>
  </w:style>
  <w:style w:type="character" w:customStyle="1" w:styleId="WW8Num2zfalse">
    <w:name w:val="WW8Num2zfalse"/>
    <w:rsid w:val="00C445CB"/>
  </w:style>
  <w:style w:type="character" w:customStyle="1" w:styleId="WW8Num2ztrue">
    <w:name w:val="WW8Num2ztrue"/>
    <w:rsid w:val="00C445CB"/>
  </w:style>
  <w:style w:type="character" w:customStyle="1" w:styleId="WW-WW8Num2ztrue">
    <w:name w:val="WW-WW8Num2ztrue"/>
    <w:rsid w:val="00C445CB"/>
  </w:style>
  <w:style w:type="character" w:customStyle="1" w:styleId="WW-WW8Num2ztrue1">
    <w:name w:val="WW-WW8Num2ztrue1"/>
    <w:rsid w:val="00C445CB"/>
  </w:style>
  <w:style w:type="character" w:customStyle="1" w:styleId="WW-WW8Num2ztrue2">
    <w:name w:val="WW-WW8Num2ztrue2"/>
    <w:rsid w:val="00C445CB"/>
  </w:style>
  <w:style w:type="character" w:customStyle="1" w:styleId="WW-WW8Num2ztrue3">
    <w:name w:val="WW-WW8Num2ztrue3"/>
    <w:rsid w:val="00C445CB"/>
  </w:style>
  <w:style w:type="character" w:customStyle="1" w:styleId="WW-WW8Num2ztrue4">
    <w:name w:val="WW-WW8Num2ztrue4"/>
    <w:rsid w:val="00C445CB"/>
  </w:style>
  <w:style w:type="character" w:customStyle="1" w:styleId="WW-WW8Num2ztrue5">
    <w:name w:val="WW-WW8Num2ztrue5"/>
    <w:rsid w:val="00C445CB"/>
  </w:style>
  <w:style w:type="character" w:customStyle="1" w:styleId="WW-WW8Num2ztrue6">
    <w:name w:val="WW-WW8Num2ztrue6"/>
    <w:rsid w:val="00C445CB"/>
  </w:style>
  <w:style w:type="character" w:customStyle="1" w:styleId="WW8Num4z1">
    <w:name w:val="WW8Num4z1"/>
    <w:rsid w:val="00C445CB"/>
    <w:rPr>
      <w:rFonts w:cs="Times New Roman"/>
      <w:b/>
    </w:rPr>
  </w:style>
  <w:style w:type="character" w:customStyle="1" w:styleId="WW8Num8z0">
    <w:name w:val="WW8Num8z0"/>
    <w:rsid w:val="00C445CB"/>
    <w:rPr>
      <w:rFonts w:eastAsia="Courier New"/>
      <w:b/>
    </w:rPr>
  </w:style>
  <w:style w:type="character" w:customStyle="1" w:styleId="WW8Num9z0">
    <w:name w:val="WW8Num9z0"/>
    <w:rsid w:val="00C445CB"/>
    <w:rPr>
      <w:rFonts w:eastAsia="Courier New"/>
      <w:b/>
    </w:rPr>
  </w:style>
  <w:style w:type="character" w:customStyle="1" w:styleId="WW8Num10zfalse">
    <w:name w:val="WW8Num10zfalse"/>
    <w:rsid w:val="00C445CB"/>
    <w:rPr>
      <w:rFonts w:eastAsia="Courier New"/>
      <w:b/>
    </w:rPr>
  </w:style>
  <w:style w:type="character" w:customStyle="1" w:styleId="WW8Num11z0">
    <w:name w:val="WW8Num11z0"/>
    <w:rsid w:val="00C445CB"/>
    <w:rPr>
      <w:rFonts w:ascii="Symbol" w:hAnsi="Symbol" w:cs="Symbol"/>
    </w:rPr>
  </w:style>
  <w:style w:type="character" w:customStyle="1" w:styleId="WW8Num12z0">
    <w:name w:val="WW8Num12z0"/>
    <w:rsid w:val="00C445CB"/>
    <w:rPr>
      <w:rFonts w:eastAsia="Courier New"/>
      <w:b/>
    </w:rPr>
  </w:style>
  <w:style w:type="character" w:customStyle="1" w:styleId="WW8Num13z0">
    <w:name w:val="WW8Num13z0"/>
    <w:rsid w:val="00C445CB"/>
    <w:rPr>
      <w:rFonts w:eastAsia="Courier New"/>
      <w:b/>
    </w:rPr>
  </w:style>
  <w:style w:type="character" w:customStyle="1" w:styleId="WW8Num14z0">
    <w:name w:val="WW8Num14z0"/>
    <w:rsid w:val="00C445CB"/>
    <w:rPr>
      <w:rFonts w:ascii="Times New Roman" w:hAnsi="Times New Roman" w:cs="Times New Roman"/>
    </w:rPr>
  </w:style>
  <w:style w:type="character" w:customStyle="1" w:styleId="WW8Num15z0">
    <w:name w:val="WW8Num15z0"/>
    <w:rsid w:val="00C445CB"/>
    <w:rPr>
      <w:b w:val="0"/>
      <w:i w:val="0"/>
    </w:rPr>
  </w:style>
  <w:style w:type="character" w:customStyle="1" w:styleId="WW8Num15ztrue">
    <w:name w:val="WW8Num15ztrue"/>
    <w:rsid w:val="00C445CB"/>
  </w:style>
  <w:style w:type="character" w:customStyle="1" w:styleId="WW-WW8Num15ztrue">
    <w:name w:val="WW-WW8Num15ztrue"/>
    <w:rsid w:val="00C445CB"/>
  </w:style>
  <w:style w:type="character" w:customStyle="1" w:styleId="WW-WW8Num15ztrue1">
    <w:name w:val="WW-WW8Num15ztrue1"/>
    <w:rsid w:val="00C445CB"/>
  </w:style>
  <w:style w:type="character" w:customStyle="1" w:styleId="WW-WW8Num15ztrue2">
    <w:name w:val="WW-WW8Num15ztrue2"/>
    <w:rsid w:val="00C445CB"/>
  </w:style>
  <w:style w:type="character" w:customStyle="1" w:styleId="WW-WW8Num15ztrue3">
    <w:name w:val="WW-WW8Num15ztrue3"/>
    <w:rsid w:val="00C445CB"/>
  </w:style>
  <w:style w:type="character" w:customStyle="1" w:styleId="WW-WW8Num15ztrue4">
    <w:name w:val="WW-WW8Num15ztrue4"/>
    <w:rsid w:val="00C445CB"/>
  </w:style>
  <w:style w:type="character" w:customStyle="1" w:styleId="WW-WW8Num15ztrue5">
    <w:name w:val="WW-WW8Num15ztrue5"/>
    <w:rsid w:val="00C445CB"/>
  </w:style>
  <w:style w:type="character" w:customStyle="1" w:styleId="WW-WW8Num15ztrue6">
    <w:name w:val="WW-WW8Num15ztrue6"/>
    <w:rsid w:val="00C445CB"/>
  </w:style>
  <w:style w:type="character" w:customStyle="1" w:styleId="WW8Num16z0">
    <w:name w:val="WW8Num16z0"/>
    <w:rsid w:val="00C445CB"/>
    <w:rPr>
      <w:rFonts w:ascii="Times New Roman" w:hAnsi="Times New Roman" w:cs="Times New Roman"/>
    </w:rPr>
  </w:style>
  <w:style w:type="character" w:customStyle="1" w:styleId="WW8NumSt13z0">
    <w:name w:val="WW8NumSt13z0"/>
    <w:rsid w:val="00C445CB"/>
    <w:rPr>
      <w:rFonts w:ascii="Times New Roman" w:hAnsi="Times New Roman" w:cs="Times New Roman"/>
    </w:rPr>
  </w:style>
  <w:style w:type="character" w:customStyle="1" w:styleId="WW8NumSt14z0">
    <w:name w:val="WW8NumSt14z0"/>
    <w:rsid w:val="00C445CB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C445CB"/>
  </w:style>
  <w:style w:type="character" w:customStyle="1" w:styleId="WW-WW8Num1ztrue7">
    <w:name w:val="WW-WW8Num1ztrue7"/>
    <w:rsid w:val="00C445CB"/>
  </w:style>
  <w:style w:type="character" w:customStyle="1" w:styleId="WW-WW8Num1ztrue11">
    <w:name w:val="WW-WW8Num1ztrue11"/>
    <w:rsid w:val="00C445CB"/>
  </w:style>
  <w:style w:type="character" w:customStyle="1" w:styleId="WW-WW8Num1ztrue21">
    <w:name w:val="WW-WW8Num1ztrue21"/>
    <w:rsid w:val="00C445CB"/>
  </w:style>
  <w:style w:type="character" w:customStyle="1" w:styleId="WW-WW8Num1ztrue31">
    <w:name w:val="WW-WW8Num1ztrue31"/>
    <w:rsid w:val="00C445CB"/>
  </w:style>
  <w:style w:type="character" w:customStyle="1" w:styleId="WW-WW8Num1ztrue41">
    <w:name w:val="WW-WW8Num1ztrue41"/>
    <w:rsid w:val="00C445CB"/>
  </w:style>
  <w:style w:type="character" w:customStyle="1" w:styleId="WW-WW8Num1ztrue51">
    <w:name w:val="WW-WW8Num1ztrue51"/>
    <w:rsid w:val="00C445CB"/>
  </w:style>
  <w:style w:type="character" w:customStyle="1" w:styleId="WW-WW8Num1ztrue61">
    <w:name w:val="WW-WW8Num1ztrue61"/>
    <w:rsid w:val="00C445CB"/>
  </w:style>
  <w:style w:type="character" w:customStyle="1" w:styleId="WW8Num3z1">
    <w:name w:val="WW8Num3z1"/>
    <w:rsid w:val="00C445CB"/>
    <w:rPr>
      <w:rFonts w:cs="Times New Roman"/>
      <w:b/>
    </w:rPr>
  </w:style>
  <w:style w:type="character" w:customStyle="1" w:styleId="WW8Num9zfalse">
    <w:name w:val="WW8Num9zfalse"/>
    <w:rsid w:val="00C445CB"/>
  </w:style>
  <w:style w:type="character" w:customStyle="1" w:styleId="WW8Num10z0">
    <w:name w:val="WW8Num10z0"/>
    <w:rsid w:val="00C445CB"/>
    <w:rPr>
      <w:rFonts w:eastAsia="Courier New"/>
      <w:b/>
    </w:rPr>
  </w:style>
  <w:style w:type="character" w:customStyle="1" w:styleId="WW-WW8Num1ztrue71">
    <w:name w:val="WW-WW8Num1ztrue71"/>
    <w:rsid w:val="00C445CB"/>
  </w:style>
  <w:style w:type="character" w:customStyle="1" w:styleId="WW-WW8Num1ztrue111">
    <w:name w:val="WW-WW8Num1ztrue111"/>
    <w:rsid w:val="00C445CB"/>
  </w:style>
  <w:style w:type="character" w:customStyle="1" w:styleId="WW-WW8Num1ztrue211">
    <w:name w:val="WW-WW8Num1ztrue211"/>
    <w:rsid w:val="00C445CB"/>
  </w:style>
  <w:style w:type="character" w:customStyle="1" w:styleId="WW-WW8Num1ztrue311">
    <w:name w:val="WW-WW8Num1ztrue311"/>
    <w:rsid w:val="00C445CB"/>
  </w:style>
  <w:style w:type="character" w:customStyle="1" w:styleId="WW-WW8Num1ztrue411">
    <w:name w:val="WW-WW8Num1ztrue411"/>
    <w:rsid w:val="00C445CB"/>
  </w:style>
  <w:style w:type="character" w:customStyle="1" w:styleId="WW-WW8Num1ztrue511">
    <w:name w:val="WW-WW8Num1ztrue511"/>
    <w:rsid w:val="00C445CB"/>
  </w:style>
  <w:style w:type="character" w:customStyle="1" w:styleId="WW-WW8Num1ztrue611">
    <w:name w:val="WW-WW8Num1ztrue611"/>
    <w:rsid w:val="00C445CB"/>
  </w:style>
  <w:style w:type="character" w:customStyle="1" w:styleId="WW8Num7zfalse">
    <w:name w:val="WW8Num7zfalse"/>
    <w:rsid w:val="00C445CB"/>
    <w:rPr>
      <w:rFonts w:eastAsia="Courier New"/>
      <w:b/>
    </w:rPr>
  </w:style>
  <w:style w:type="character" w:customStyle="1" w:styleId="WW8Num8zfalse">
    <w:name w:val="WW8Num8zfalse"/>
    <w:rsid w:val="00C445CB"/>
    <w:rPr>
      <w:rFonts w:eastAsia="Courier New"/>
      <w:b/>
    </w:rPr>
  </w:style>
  <w:style w:type="character" w:customStyle="1" w:styleId="WW8Num12zfalse">
    <w:name w:val="WW8Num12zfalse"/>
    <w:rsid w:val="00C445CB"/>
    <w:rPr>
      <w:rFonts w:eastAsia="Courier New"/>
      <w:b/>
    </w:rPr>
  </w:style>
  <w:style w:type="character" w:customStyle="1" w:styleId="21">
    <w:name w:val="Основной шрифт абзаца2"/>
    <w:rsid w:val="00C445CB"/>
  </w:style>
  <w:style w:type="character" w:customStyle="1" w:styleId="WW8Num1z0">
    <w:name w:val="WW8Num1z0"/>
    <w:rsid w:val="00C445CB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445CB"/>
    <w:rPr>
      <w:rFonts w:cs="Times New Roman"/>
      <w:b/>
    </w:rPr>
  </w:style>
  <w:style w:type="character" w:customStyle="1" w:styleId="WW8Num6zfalse">
    <w:name w:val="WW8Num6zfalse"/>
    <w:rsid w:val="00C445CB"/>
  </w:style>
  <w:style w:type="character" w:customStyle="1" w:styleId="WW8Num6ztrue">
    <w:name w:val="WW8Num6ztrue"/>
    <w:rsid w:val="00C445CB"/>
  </w:style>
  <w:style w:type="character" w:customStyle="1" w:styleId="WW-WW8Num6ztrue">
    <w:name w:val="WW-WW8Num6ztrue"/>
    <w:rsid w:val="00C445CB"/>
  </w:style>
  <w:style w:type="character" w:customStyle="1" w:styleId="WW-WW8Num6ztrue1">
    <w:name w:val="WW-WW8Num6ztrue1"/>
    <w:rsid w:val="00C445CB"/>
  </w:style>
  <w:style w:type="character" w:customStyle="1" w:styleId="WW-WW8Num6ztrue2">
    <w:name w:val="WW-WW8Num6ztrue2"/>
    <w:rsid w:val="00C445CB"/>
  </w:style>
  <w:style w:type="character" w:customStyle="1" w:styleId="WW-WW8Num6ztrue3">
    <w:name w:val="WW-WW8Num6ztrue3"/>
    <w:rsid w:val="00C445CB"/>
  </w:style>
  <w:style w:type="character" w:customStyle="1" w:styleId="WW-WW8Num6ztrue4">
    <w:name w:val="WW-WW8Num6ztrue4"/>
    <w:rsid w:val="00C445CB"/>
  </w:style>
  <w:style w:type="character" w:customStyle="1" w:styleId="WW-WW8Num6ztrue5">
    <w:name w:val="WW-WW8Num6ztrue5"/>
    <w:rsid w:val="00C445CB"/>
  </w:style>
  <w:style w:type="character" w:customStyle="1" w:styleId="WW-WW8Num6ztrue6">
    <w:name w:val="WW-WW8Num6ztrue6"/>
    <w:rsid w:val="00C445CB"/>
  </w:style>
  <w:style w:type="character" w:customStyle="1" w:styleId="WW8Num7ztrue">
    <w:name w:val="WW8Num7ztrue"/>
    <w:rsid w:val="00C445CB"/>
  </w:style>
  <w:style w:type="character" w:customStyle="1" w:styleId="WW-WW8Num7ztrue">
    <w:name w:val="WW-WW8Num7ztrue"/>
    <w:rsid w:val="00C445CB"/>
  </w:style>
  <w:style w:type="character" w:customStyle="1" w:styleId="WW-WW8Num7ztrue1">
    <w:name w:val="WW-WW8Num7ztrue1"/>
    <w:rsid w:val="00C445CB"/>
  </w:style>
  <w:style w:type="character" w:customStyle="1" w:styleId="WW-WW8Num7ztrue2">
    <w:name w:val="WW-WW8Num7ztrue2"/>
    <w:rsid w:val="00C445CB"/>
  </w:style>
  <w:style w:type="character" w:customStyle="1" w:styleId="WW-WW8Num7ztrue3">
    <w:name w:val="WW-WW8Num7ztrue3"/>
    <w:rsid w:val="00C445CB"/>
  </w:style>
  <w:style w:type="character" w:customStyle="1" w:styleId="WW-WW8Num7ztrue4">
    <w:name w:val="WW-WW8Num7ztrue4"/>
    <w:rsid w:val="00C445CB"/>
  </w:style>
  <w:style w:type="character" w:customStyle="1" w:styleId="WW-WW8Num7ztrue5">
    <w:name w:val="WW-WW8Num7ztrue5"/>
    <w:rsid w:val="00C445CB"/>
  </w:style>
  <w:style w:type="character" w:customStyle="1" w:styleId="WW-WW8Num7ztrue6">
    <w:name w:val="WW-WW8Num7ztrue6"/>
    <w:rsid w:val="00C445CB"/>
  </w:style>
  <w:style w:type="character" w:customStyle="1" w:styleId="WW8Num8ztrue">
    <w:name w:val="WW8Num8ztrue"/>
    <w:rsid w:val="00C445CB"/>
  </w:style>
  <w:style w:type="character" w:customStyle="1" w:styleId="WW-WW8Num8ztrue">
    <w:name w:val="WW-WW8Num8ztrue"/>
    <w:rsid w:val="00C445CB"/>
  </w:style>
  <w:style w:type="character" w:customStyle="1" w:styleId="WW-WW8Num8ztrue1">
    <w:name w:val="WW-WW8Num8ztrue1"/>
    <w:rsid w:val="00C445CB"/>
  </w:style>
  <w:style w:type="character" w:customStyle="1" w:styleId="WW-WW8Num8ztrue2">
    <w:name w:val="WW-WW8Num8ztrue2"/>
    <w:rsid w:val="00C445CB"/>
  </w:style>
  <w:style w:type="character" w:customStyle="1" w:styleId="WW-WW8Num8ztrue3">
    <w:name w:val="WW-WW8Num8ztrue3"/>
    <w:rsid w:val="00C445CB"/>
  </w:style>
  <w:style w:type="character" w:customStyle="1" w:styleId="WW-WW8Num8ztrue4">
    <w:name w:val="WW-WW8Num8ztrue4"/>
    <w:rsid w:val="00C445CB"/>
  </w:style>
  <w:style w:type="character" w:customStyle="1" w:styleId="WW-WW8Num8ztrue5">
    <w:name w:val="WW-WW8Num8ztrue5"/>
    <w:rsid w:val="00C445CB"/>
  </w:style>
  <w:style w:type="character" w:customStyle="1" w:styleId="WW-WW8Num8ztrue6">
    <w:name w:val="WW-WW8Num8ztrue6"/>
    <w:rsid w:val="00C445CB"/>
  </w:style>
  <w:style w:type="character" w:customStyle="1" w:styleId="WW8Num9ztrue">
    <w:name w:val="WW8Num9ztrue"/>
    <w:rsid w:val="00C445CB"/>
  </w:style>
  <w:style w:type="character" w:customStyle="1" w:styleId="WW-WW8Num9ztrue">
    <w:name w:val="WW-WW8Num9ztrue"/>
    <w:rsid w:val="00C445CB"/>
  </w:style>
  <w:style w:type="character" w:customStyle="1" w:styleId="WW-WW8Num9ztrue1">
    <w:name w:val="WW-WW8Num9ztrue1"/>
    <w:rsid w:val="00C445CB"/>
  </w:style>
  <w:style w:type="character" w:customStyle="1" w:styleId="WW-WW8Num9ztrue2">
    <w:name w:val="WW-WW8Num9ztrue2"/>
    <w:rsid w:val="00C445CB"/>
  </w:style>
  <w:style w:type="character" w:customStyle="1" w:styleId="WW-WW8Num9ztrue3">
    <w:name w:val="WW-WW8Num9ztrue3"/>
    <w:rsid w:val="00C445CB"/>
  </w:style>
  <w:style w:type="character" w:customStyle="1" w:styleId="WW-WW8Num9ztrue4">
    <w:name w:val="WW-WW8Num9ztrue4"/>
    <w:rsid w:val="00C445CB"/>
  </w:style>
  <w:style w:type="character" w:customStyle="1" w:styleId="WW-WW8Num9ztrue5">
    <w:name w:val="WW-WW8Num9ztrue5"/>
    <w:rsid w:val="00C445CB"/>
  </w:style>
  <w:style w:type="character" w:customStyle="1" w:styleId="WW-WW8Num9ztrue6">
    <w:name w:val="WW-WW8Num9ztrue6"/>
    <w:rsid w:val="00C445CB"/>
  </w:style>
  <w:style w:type="character" w:customStyle="1" w:styleId="WW8Num10ztrue">
    <w:name w:val="WW8Num10ztrue"/>
    <w:rsid w:val="00C445CB"/>
  </w:style>
  <w:style w:type="character" w:customStyle="1" w:styleId="WW-WW8Num10ztrue">
    <w:name w:val="WW-WW8Num10ztrue"/>
    <w:rsid w:val="00C445CB"/>
  </w:style>
  <w:style w:type="character" w:customStyle="1" w:styleId="WW-WW8Num10ztrue1">
    <w:name w:val="WW-WW8Num10ztrue1"/>
    <w:rsid w:val="00C445CB"/>
  </w:style>
  <w:style w:type="character" w:customStyle="1" w:styleId="WW-WW8Num10ztrue2">
    <w:name w:val="WW-WW8Num10ztrue2"/>
    <w:rsid w:val="00C445CB"/>
  </w:style>
  <w:style w:type="character" w:customStyle="1" w:styleId="WW-WW8Num10ztrue3">
    <w:name w:val="WW-WW8Num10ztrue3"/>
    <w:rsid w:val="00C445CB"/>
  </w:style>
  <w:style w:type="character" w:customStyle="1" w:styleId="WW-WW8Num10ztrue4">
    <w:name w:val="WW-WW8Num10ztrue4"/>
    <w:rsid w:val="00C445CB"/>
  </w:style>
  <w:style w:type="character" w:customStyle="1" w:styleId="WW-WW8Num10ztrue5">
    <w:name w:val="WW-WW8Num10ztrue5"/>
    <w:rsid w:val="00C445CB"/>
  </w:style>
  <w:style w:type="character" w:customStyle="1" w:styleId="WW-WW8Num10ztrue6">
    <w:name w:val="WW-WW8Num10ztrue6"/>
    <w:rsid w:val="00C445CB"/>
  </w:style>
  <w:style w:type="character" w:customStyle="1" w:styleId="WW8Num11zfalse">
    <w:name w:val="WW8Num11zfalse"/>
    <w:rsid w:val="00C445CB"/>
  </w:style>
  <w:style w:type="character" w:customStyle="1" w:styleId="WW8Num11ztrue">
    <w:name w:val="WW8Num11ztrue"/>
    <w:rsid w:val="00C445CB"/>
  </w:style>
  <w:style w:type="character" w:customStyle="1" w:styleId="WW-WW8Num11ztrue">
    <w:name w:val="WW-WW8Num11ztrue"/>
    <w:rsid w:val="00C445CB"/>
  </w:style>
  <w:style w:type="character" w:customStyle="1" w:styleId="WW-WW8Num11ztrue1">
    <w:name w:val="WW-WW8Num11ztrue1"/>
    <w:rsid w:val="00C445CB"/>
  </w:style>
  <w:style w:type="character" w:customStyle="1" w:styleId="WW-WW8Num11ztrue2">
    <w:name w:val="WW-WW8Num11ztrue2"/>
    <w:rsid w:val="00C445CB"/>
  </w:style>
  <w:style w:type="character" w:customStyle="1" w:styleId="WW-WW8Num11ztrue3">
    <w:name w:val="WW-WW8Num11ztrue3"/>
    <w:rsid w:val="00C445CB"/>
  </w:style>
  <w:style w:type="character" w:customStyle="1" w:styleId="WW-WW8Num11ztrue4">
    <w:name w:val="WW-WW8Num11ztrue4"/>
    <w:rsid w:val="00C445CB"/>
  </w:style>
  <w:style w:type="character" w:customStyle="1" w:styleId="WW-WW8Num11ztrue5">
    <w:name w:val="WW-WW8Num11ztrue5"/>
    <w:rsid w:val="00C445CB"/>
  </w:style>
  <w:style w:type="character" w:customStyle="1" w:styleId="WW-WW8Num11ztrue6">
    <w:name w:val="WW-WW8Num11ztrue6"/>
    <w:rsid w:val="00C445CB"/>
  </w:style>
  <w:style w:type="character" w:customStyle="1" w:styleId="WW8Num12ztrue">
    <w:name w:val="WW8Num12ztrue"/>
    <w:rsid w:val="00C445CB"/>
  </w:style>
  <w:style w:type="character" w:customStyle="1" w:styleId="WW-WW8Num12ztrue">
    <w:name w:val="WW-WW8Num12ztrue"/>
    <w:rsid w:val="00C445CB"/>
  </w:style>
  <w:style w:type="character" w:customStyle="1" w:styleId="WW-WW8Num12ztrue1">
    <w:name w:val="WW-WW8Num12ztrue1"/>
    <w:rsid w:val="00C445CB"/>
  </w:style>
  <w:style w:type="character" w:customStyle="1" w:styleId="WW-WW8Num12ztrue2">
    <w:name w:val="WW-WW8Num12ztrue2"/>
    <w:rsid w:val="00C445CB"/>
  </w:style>
  <w:style w:type="character" w:customStyle="1" w:styleId="WW-WW8Num12ztrue3">
    <w:name w:val="WW-WW8Num12ztrue3"/>
    <w:rsid w:val="00C445CB"/>
  </w:style>
  <w:style w:type="character" w:customStyle="1" w:styleId="WW-WW8Num12ztrue4">
    <w:name w:val="WW-WW8Num12ztrue4"/>
    <w:rsid w:val="00C445CB"/>
  </w:style>
  <w:style w:type="character" w:customStyle="1" w:styleId="WW-WW8Num12ztrue5">
    <w:name w:val="WW-WW8Num12ztrue5"/>
    <w:rsid w:val="00C445CB"/>
  </w:style>
  <w:style w:type="character" w:customStyle="1" w:styleId="WW-WW8Num12ztrue6">
    <w:name w:val="WW-WW8Num12ztrue6"/>
    <w:rsid w:val="00C445CB"/>
  </w:style>
  <w:style w:type="character" w:customStyle="1" w:styleId="WW8Num13zfalse">
    <w:name w:val="WW8Num13zfalse"/>
    <w:rsid w:val="00C445CB"/>
  </w:style>
  <w:style w:type="character" w:customStyle="1" w:styleId="WW8Num13ztrue">
    <w:name w:val="WW8Num13ztrue"/>
    <w:rsid w:val="00C445CB"/>
  </w:style>
  <w:style w:type="character" w:customStyle="1" w:styleId="WW-WW8Num13ztrue">
    <w:name w:val="WW-WW8Num13ztrue"/>
    <w:rsid w:val="00C445CB"/>
  </w:style>
  <w:style w:type="character" w:customStyle="1" w:styleId="WW-WW8Num13ztrue1">
    <w:name w:val="WW-WW8Num13ztrue1"/>
    <w:rsid w:val="00C445CB"/>
  </w:style>
  <w:style w:type="character" w:customStyle="1" w:styleId="WW-WW8Num13ztrue2">
    <w:name w:val="WW-WW8Num13ztrue2"/>
    <w:rsid w:val="00C445CB"/>
  </w:style>
  <w:style w:type="character" w:customStyle="1" w:styleId="WW-WW8Num13ztrue3">
    <w:name w:val="WW-WW8Num13ztrue3"/>
    <w:rsid w:val="00C445CB"/>
  </w:style>
  <w:style w:type="character" w:customStyle="1" w:styleId="WW-WW8Num13ztrue4">
    <w:name w:val="WW-WW8Num13ztrue4"/>
    <w:rsid w:val="00C445CB"/>
  </w:style>
  <w:style w:type="character" w:customStyle="1" w:styleId="WW-WW8Num13ztrue5">
    <w:name w:val="WW-WW8Num13ztrue5"/>
    <w:rsid w:val="00C445CB"/>
  </w:style>
  <w:style w:type="character" w:customStyle="1" w:styleId="WW-WW8Num13ztrue6">
    <w:name w:val="WW-WW8Num13ztrue6"/>
    <w:rsid w:val="00C445CB"/>
  </w:style>
  <w:style w:type="character" w:customStyle="1" w:styleId="WW8Num14zfalse">
    <w:name w:val="WW8Num14zfalse"/>
    <w:rsid w:val="00C445CB"/>
  </w:style>
  <w:style w:type="character" w:customStyle="1" w:styleId="WW8Num14ztrue">
    <w:name w:val="WW8Num14ztrue"/>
    <w:rsid w:val="00C445CB"/>
  </w:style>
  <w:style w:type="character" w:customStyle="1" w:styleId="WW-WW8Num14ztrue">
    <w:name w:val="WW-WW8Num14ztrue"/>
    <w:rsid w:val="00C445CB"/>
  </w:style>
  <w:style w:type="character" w:customStyle="1" w:styleId="WW-WW8Num14ztrue1">
    <w:name w:val="WW-WW8Num14ztrue1"/>
    <w:rsid w:val="00C445CB"/>
  </w:style>
  <w:style w:type="character" w:customStyle="1" w:styleId="WW-WW8Num14ztrue2">
    <w:name w:val="WW-WW8Num14ztrue2"/>
    <w:rsid w:val="00C445CB"/>
  </w:style>
  <w:style w:type="character" w:customStyle="1" w:styleId="WW-WW8Num14ztrue3">
    <w:name w:val="WW-WW8Num14ztrue3"/>
    <w:rsid w:val="00C445CB"/>
  </w:style>
  <w:style w:type="character" w:customStyle="1" w:styleId="WW-WW8Num14ztrue4">
    <w:name w:val="WW-WW8Num14ztrue4"/>
    <w:rsid w:val="00C445CB"/>
  </w:style>
  <w:style w:type="character" w:customStyle="1" w:styleId="WW-WW8Num14ztrue5">
    <w:name w:val="WW-WW8Num14ztrue5"/>
    <w:rsid w:val="00C445CB"/>
  </w:style>
  <w:style w:type="character" w:customStyle="1" w:styleId="WW-WW8Num14ztrue6">
    <w:name w:val="WW-WW8Num14ztrue6"/>
    <w:rsid w:val="00C445CB"/>
  </w:style>
  <w:style w:type="character" w:customStyle="1" w:styleId="WW8Num15zfalse">
    <w:name w:val="WW8Num15zfalse"/>
    <w:rsid w:val="00C445CB"/>
  </w:style>
  <w:style w:type="character" w:customStyle="1" w:styleId="WW-WW8Num15ztrue7">
    <w:name w:val="WW-WW8Num15ztrue7"/>
    <w:rsid w:val="00C445CB"/>
  </w:style>
  <w:style w:type="character" w:customStyle="1" w:styleId="WW-WW8Num15ztrue11">
    <w:name w:val="WW-WW8Num15ztrue11"/>
    <w:rsid w:val="00C445CB"/>
  </w:style>
  <w:style w:type="character" w:customStyle="1" w:styleId="WW-WW8Num15ztrue21">
    <w:name w:val="WW-WW8Num15ztrue21"/>
    <w:rsid w:val="00C445CB"/>
  </w:style>
  <w:style w:type="character" w:customStyle="1" w:styleId="WW-WW8Num15ztrue31">
    <w:name w:val="WW-WW8Num15ztrue31"/>
    <w:rsid w:val="00C445CB"/>
  </w:style>
  <w:style w:type="character" w:customStyle="1" w:styleId="WW-WW8Num15ztrue41">
    <w:name w:val="WW-WW8Num15ztrue41"/>
    <w:rsid w:val="00C445CB"/>
  </w:style>
  <w:style w:type="character" w:customStyle="1" w:styleId="WW-WW8Num15ztrue51">
    <w:name w:val="WW-WW8Num15ztrue51"/>
    <w:rsid w:val="00C445CB"/>
  </w:style>
  <w:style w:type="character" w:customStyle="1" w:styleId="WW-WW8Num15ztrue61">
    <w:name w:val="WW-WW8Num15ztrue61"/>
    <w:rsid w:val="00C445CB"/>
  </w:style>
  <w:style w:type="character" w:customStyle="1" w:styleId="WW8Num16zfalse">
    <w:name w:val="WW8Num16zfalse"/>
    <w:rsid w:val="00C445CB"/>
  </w:style>
  <w:style w:type="character" w:customStyle="1" w:styleId="WW8Num16ztrue">
    <w:name w:val="WW8Num16ztrue"/>
    <w:rsid w:val="00C445CB"/>
  </w:style>
  <w:style w:type="character" w:customStyle="1" w:styleId="WW-WW8Num16ztrue">
    <w:name w:val="WW-WW8Num16ztrue"/>
    <w:rsid w:val="00C445CB"/>
  </w:style>
  <w:style w:type="character" w:customStyle="1" w:styleId="WW-WW8Num16ztrue1">
    <w:name w:val="WW-WW8Num16ztrue1"/>
    <w:rsid w:val="00C445CB"/>
  </w:style>
  <w:style w:type="character" w:customStyle="1" w:styleId="WW-WW8Num16ztrue2">
    <w:name w:val="WW-WW8Num16ztrue2"/>
    <w:rsid w:val="00C445CB"/>
  </w:style>
  <w:style w:type="character" w:customStyle="1" w:styleId="WW-WW8Num16ztrue3">
    <w:name w:val="WW-WW8Num16ztrue3"/>
    <w:rsid w:val="00C445CB"/>
  </w:style>
  <w:style w:type="character" w:customStyle="1" w:styleId="WW-WW8Num16ztrue4">
    <w:name w:val="WW-WW8Num16ztrue4"/>
    <w:rsid w:val="00C445CB"/>
  </w:style>
  <w:style w:type="character" w:customStyle="1" w:styleId="WW-WW8Num16ztrue5">
    <w:name w:val="WW-WW8Num16ztrue5"/>
    <w:rsid w:val="00C445CB"/>
  </w:style>
  <w:style w:type="character" w:customStyle="1" w:styleId="WW-WW8Num16ztrue6">
    <w:name w:val="WW-WW8Num16ztrue6"/>
    <w:rsid w:val="00C445CB"/>
  </w:style>
  <w:style w:type="character" w:customStyle="1" w:styleId="WW8Num17z0">
    <w:name w:val="WW8Num17z0"/>
    <w:rsid w:val="00C445CB"/>
    <w:rPr>
      <w:rFonts w:ascii="Symbol" w:hAnsi="Symbol" w:cs="Symbol"/>
    </w:rPr>
  </w:style>
  <w:style w:type="character" w:customStyle="1" w:styleId="WW8Num17z1">
    <w:name w:val="WW8Num17z1"/>
    <w:rsid w:val="00C445CB"/>
    <w:rPr>
      <w:rFonts w:ascii="Courier New" w:hAnsi="Courier New" w:cs="Courier New"/>
    </w:rPr>
  </w:style>
  <w:style w:type="character" w:customStyle="1" w:styleId="WW8Num17z2">
    <w:name w:val="WW8Num17z2"/>
    <w:rsid w:val="00C445CB"/>
    <w:rPr>
      <w:rFonts w:ascii="Wingdings" w:hAnsi="Wingdings" w:cs="Wingdings"/>
    </w:rPr>
  </w:style>
  <w:style w:type="character" w:customStyle="1" w:styleId="WW8Num18zfalse">
    <w:name w:val="WW8Num18zfalse"/>
    <w:rsid w:val="00C445CB"/>
  </w:style>
  <w:style w:type="character" w:customStyle="1" w:styleId="WW8Num18ztrue">
    <w:name w:val="WW8Num18ztrue"/>
    <w:rsid w:val="00C445CB"/>
  </w:style>
  <w:style w:type="character" w:customStyle="1" w:styleId="WW-WW8Num18ztrue">
    <w:name w:val="WW-WW8Num18ztrue"/>
    <w:rsid w:val="00C445CB"/>
  </w:style>
  <w:style w:type="character" w:customStyle="1" w:styleId="WW-WW8Num18ztrue1">
    <w:name w:val="WW-WW8Num18ztrue1"/>
    <w:rsid w:val="00C445CB"/>
  </w:style>
  <w:style w:type="character" w:customStyle="1" w:styleId="WW-WW8Num18ztrue2">
    <w:name w:val="WW-WW8Num18ztrue2"/>
    <w:rsid w:val="00C445CB"/>
  </w:style>
  <w:style w:type="character" w:customStyle="1" w:styleId="WW-WW8Num18ztrue3">
    <w:name w:val="WW-WW8Num18ztrue3"/>
    <w:rsid w:val="00C445CB"/>
  </w:style>
  <w:style w:type="character" w:customStyle="1" w:styleId="WW-WW8Num18ztrue4">
    <w:name w:val="WW-WW8Num18ztrue4"/>
    <w:rsid w:val="00C445CB"/>
  </w:style>
  <w:style w:type="character" w:customStyle="1" w:styleId="WW-WW8Num18ztrue5">
    <w:name w:val="WW-WW8Num18ztrue5"/>
    <w:rsid w:val="00C445CB"/>
  </w:style>
  <w:style w:type="character" w:customStyle="1" w:styleId="WW-WW8Num18ztrue6">
    <w:name w:val="WW-WW8Num18ztrue6"/>
    <w:rsid w:val="00C445CB"/>
  </w:style>
  <w:style w:type="character" w:customStyle="1" w:styleId="WW8Num19zfalse">
    <w:name w:val="WW8Num19zfalse"/>
    <w:rsid w:val="00C445CB"/>
  </w:style>
  <w:style w:type="character" w:customStyle="1" w:styleId="WW8Num19ztrue">
    <w:name w:val="WW8Num19ztrue"/>
    <w:rsid w:val="00C445CB"/>
  </w:style>
  <w:style w:type="character" w:customStyle="1" w:styleId="WW-WW8Num19ztrue">
    <w:name w:val="WW-WW8Num19ztrue"/>
    <w:rsid w:val="00C445CB"/>
  </w:style>
  <w:style w:type="character" w:customStyle="1" w:styleId="WW-WW8Num19ztrue1">
    <w:name w:val="WW-WW8Num19ztrue1"/>
    <w:rsid w:val="00C445CB"/>
  </w:style>
  <w:style w:type="character" w:customStyle="1" w:styleId="WW-WW8Num19ztrue2">
    <w:name w:val="WW-WW8Num19ztrue2"/>
    <w:rsid w:val="00C445CB"/>
  </w:style>
  <w:style w:type="character" w:customStyle="1" w:styleId="WW-WW8Num19ztrue3">
    <w:name w:val="WW-WW8Num19ztrue3"/>
    <w:rsid w:val="00C445CB"/>
  </w:style>
  <w:style w:type="character" w:customStyle="1" w:styleId="WW-WW8Num19ztrue4">
    <w:name w:val="WW-WW8Num19ztrue4"/>
    <w:rsid w:val="00C445CB"/>
  </w:style>
  <w:style w:type="character" w:customStyle="1" w:styleId="WW-WW8Num19ztrue5">
    <w:name w:val="WW-WW8Num19ztrue5"/>
    <w:rsid w:val="00C445CB"/>
  </w:style>
  <w:style w:type="character" w:customStyle="1" w:styleId="WW-WW8Num19ztrue6">
    <w:name w:val="WW-WW8Num19ztrue6"/>
    <w:rsid w:val="00C445CB"/>
  </w:style>
  <w:style w:type="character" w:customStyle="1" w:styleId="WW8Num20zfalse">
    <w:name w:val="WW8Num20zfalse"/>
    <w:rsid w:val="00C445CB"/>
  </w:style>
  <w:style w:type="character" w:customStyle="1" w:styleId="WW8Num20ztrue">
    <w:name w:val="WW8Num20ztrue"/>
    <w:rsid w:val="00C445CB"/>
  </w:style>
  <w:style w:type="character" w:customStyle="1" w:styleId="WW-WW8Num20ztrue">
    <w:name w:val="WW-WW8Num20ztrue"/>
    <w:rsid w:val="00C445CB"/>
  </w:style>
  <w:style w:type="character" w:customStyle="1" w:styleId="WW-WW8Num20ztrue1">
    <w:name w:val="WW-WW8Num20ztrue1"/>
    <w:rsid w:val="00C445CB"/>
  </w:style>
  <w:style w:type="character" w:customStyle="1" w:styleId="WW-WW8Num20ztrue2">
    <w:name w:val="WW-WW8Num20ztrue2"/>
    <w:rsid w:val="00C445CB"/>
  </w:style>
  <w:style w:type="character" w:customStyle="1" w:styleId="WW-WW8Num20ztrue3">
    <w:name w:val="WW-WW8Num20ztrue3"/>
    <w:rsid w:val="00C445CB"/>
  </w:style>
  <w:style w:type="character" w:customStyle="1" w:styleId="WW-WW8Num20ztrue4">
    <w:name w:val="WW-WW8Num20ztrue4"/>
    <w:rsid w:val="00C445CB"/>
  </w:style>
  <w:style w:type="character" w:customStyle="1" w:styleId="WW-WW8Num20ztrue5">
    <w:name w:val="WW-WW8Num20ztrue5"/>
    <w:rsid w:val="00C445CB"/>
  </w:style>
  <w:style w:type="character" w:customStyle="1" w:styleId="WW-WW8Num20ztrue6">
    <w:name w:val="WW-WW8Num20ztrue6"/>
    <w:rsid w:val="00C445CB"/>
  </w:style>
  <w:style w:type="character" w:customStyle="1" w:styleId="WW8Num21zfalse">
    <w:name w:val="WW8Num21zfalse"/>
    <w:rsid w:val="00C445CB"/>
  </w:style>
  <w:style w:type="character" w:customStyle="1" w:styleId="WW8Num21ztrue">
    <w:name w:val="WW8Num21ztrue"/>
    <w:rsid w:val="00C445CB"/>
  </w:style>
  <w:style w:type="character" w:customStyle="1" w:styleId="WW-WW8Num21ztrue">
    <w:name w:val="WW-WW8Num21ztrue"/>
    <w:rsid w:val="00C445CB"/>
  </w:style>
  <w:style w:type="character" w:customStyle="1" w:styleId="WW-WW8Num21ztrue1">
    <w:name w:val="WW-WW8Num21ztrue1"/>
    <w:rsid w:val="00C445CB"/>
  </w:style>
  <w:style w:type="character" w:customStyle="1" w:styleId="WW-WW8Num21ztrue2">
    <w:name w:val="WW-WW8Num21ztrue2"/>
    <w:rsid w:val="00C445CB"/>
  </w:style>
  <w:style w:type="character" w:customStyle="1" w:styleId="WW-WW8Num21ztrue3">
    <w:name w:val="WW-WW8Num21ztrue3"/>
    <w:rsid w:val="00C445CB"/>
  </w:style>
  <w:style w:type="character" w:customStyle="1" w:styleId="WW-WW8Num21ztrue4">
    <w:name w:val="WW-WW8Num21ztrue4"/>
    <w:rsid w:val="00C445CB"/>
  </w:style>
  <w:style w:type="character" w:customStyle="1" w:styleId="WW-WW8Num21ztrue5">
    <w:name w:val="WW-WW8Num21ztrue5"/>
    <w:rsid w:val="00C445CB"/>
  </w:style>
  <w:style w:type="character" w:customStyle="1" w:styleId="WW-WW8Num21ztrue6">
    <w:name w:val="WW-WW8Num21ztrue6"/>
    <w:rsid w:val="00C445CB"/>
  </w:style>
  <w:style w:type="character" w:customStyle="1" w:styleId="WW8Num22zfalse">
    <w:name w:val="WW8Num22zfalse"/>
    <w:rsid w:val="00C445CB"/>
  </w:style>
  <w:style w:type="character" w:customStyle="1" w:styleId="WW8Num22ztrue">
    <w:name w:val="WW8Num22ztrue"/>
    <w:rsid w:val="00C445CB"/>
  </w:style>
  <w:style w:type="character" w:customStyle="1" w:styleId="WW-WW8Num22ztrue">
    <w:name w:val="WW-WW8Num22ztrue"/>
    <w:rsid w:val="00C445CB"/>
  </w:style>
  <w:style w:type="character" w:customStyle="1" w:styleId="WW-WW8Num22ztrue1">
    <w:name w:val="WW-WW8Num22ztrue1"/>
    <w:rsid w:val="00C445CB"/>
  </w:style>
  <w:style w:type="character" w:customStyle="1" w:styleId="WW-WW8Num22ztrue2">
    <w:name w:val="WW-WW8Num22ztrue2"/>
    <w:rsid w:val="00C445CB"/>
  </w:style>
  <w:style w:type="character" w:customStyle="1" w:styleId="WW-WW8Num22ztrue3">
    <w:name w:val="WW-WW8Num22ztrue3"/>
    <w:rsid w:val="00C445CB"/>
  </w:style>
  <w:style w:type="character" w:customStyle="1" w:styleId="WW-WW8Num22ztrue4">
    <w:name w:val="WW-WW8Num22ztrue4"/>
    <w:rsid w:val="00C445CB"/>
  </w:style>
  <w:style w:type="character" w:customStyle="1" w:styleId="WW-WW8Num22ztrue5">
    <w:name w:val="WW-WW8Num22ztrue5"/>
    <w:rsid w:val="00C445CB"/>
  </w:style>
  <w:style w:type="character" w:customStyle="1" w:styleId="WW-WW8Num22ztrue6">
    <w:name w:val="WW-WW8Num22ztrue6"/>
    <w:rsid w:val="00C445CB"/>
  </w:style>
  <w:style w:type="character" w:customStyle="1" w:styleId="WW8Num23zfalse">
    <w:name w:val="WW8Num23zfalse"/>
    <w:rsid w:val="00C445CB"/>
  </w:style>
  <w:style w:type="character" w:customStyle="1" w:styleId="WW8Num23ztrue">
    <w:name w:val="WW8Num23ztrue"/>
    <w:rsid w:val="00C445CB"/>
  </w:style>
  <w:style w:type="character" w:customStyle="1" w:styleId="WW-WW8Num23ztrue">
    <w:name w:val="WW-WW8Num23ztrue"/>
    <w:rsid w:val="00C445CB"/>
  </w:style>
  <w:style w:type="character" w:customStyle="1" w:styleId="WW-WW8Num23ztrue1">
    <w:name w:val="WW-WW8Num23ztrue1"/>
    <w:rsid w:val="00C445CB"/>
  </w:style>
  <w:style w:type="character" w:customStyle="1" w:styleId="WW-WW8Num23ztrue2">
    <w:name w:val="WW-WW8Num23ztrue2"/>
    <w:rsid w:val="00C445CB"/>
  </w:style>
  <w:style w:type="character" w:customStyle="1" w:styleId="WW-WW8Num23ztrue3">
    <w:name w:val="WW-WW8Num23ztrue3"/>
    <w:rsid w:val="00C445CB"/>
  </w:style>
  <w:style w:type="character" w:customStyle="1" w:styleId="WW-WW8Num23ztrue4">
    <w:name w:val="WW-WW8Num23ztrue4"/>
    <w:rsid w:val="00C445CB"/>
  </w:style>
  <w:style w:type="character" w:customStyle="1" w:styleId="WW-WW8Num23ztrue5">
    <w:name w:val="WW-WW8Num23ztrue5"/>
    <w:rsid w:val="00C445CB"/>
  </w:style>
  <w:style w:type="character" w:customStyle="1" w:styleId="WW-WW8Num23ztrue6">
    <w:name w:val="WW-WW8Num23ztrue6"/>
    <w:rsid w:val="00C445CB"/>
  </w:style>
  <w:style w:type="character" w:customStyle="1" w:styleId="WW8Num24zfalse">
    <w:name w:val="WW8Num24zfalse"/>
    <w:rsid w:val="00C445CB"/>
  </w:style>
  <w:style w:type="character" w:customStyle="1" w:styleId="WW8Num24ztrue">
    <w:name w:val="WW8Num24ztrue"/>
    <w:rsid w:val="00C445CB"/>
  </w:style>
  <w:style w:type="character" w:customStyle="1" w:styleId="WW-WW8Num24ztrue">
    <w:name w:val="WW-WW8Num24ztrue"/>
    <w:rsid w:val="00C445CB"/>
  </w:style>
  <w:style w:type="character" w:customStyle="1" w:styleId="WW-WW8Num24ztrue1">
    <w:name w:val="WW-WW8Num24ztrue1"/>
    <w:rsid w:val="00C445CB"/>
  </w:style>
  <w:style w:type="character" w:customStyle="1" w:styleId="WW-WW8Num24ztrue2">
    <w:name w:val="WW-WW8Num24ztrue2"/>
    <w:rsid w:val="00C445CB"/>
  </w:style>
  <w:style w:type="character" w:customStyle="1" w:styleId="WW-WW8Num24ztrue3">
    <w:name w:val="WW-WW8Num24ztrue3"/>
    <w:rsid w:val="00C445CB"/>
  </w:style>
  <w:style w:type="character" w:customStyle="1" w:styleId="WW-WW8Num24ztrue4">
    <w:name w:val="WW-WW8Num24ztrue4"/>
    <w:rsid w:val="00C445CB"/>
  </w:style>
  <w:style w:type="character" w:customStyle="1" w:styleId="WW-WW8Num24ztrue5">
    <w:name w:val="WW-WW8Num24ztrue5"/>
    <w:rsid w:val="00C445CB"/>
  </w:style>
  <w:style w:type="character" w:customStyle="1" w:styleId="WW-WW8Num24ztrue6">
    <w:name w:val="WW-WW8Num24ztrue6"/>
    <w:rsid w:val="00C445CB"/>
  </w:style>
  <w:style w:type="character" w:customStyle="1" w:styleId="WW8Num25zfalse">
    <w:name w:val="WW8Num25zfalse"/>
    <w:rsid w:val="00C445CB"/>
  </w:style>
  <w:style w:type="character" w:customStyle="1" w:styleId="WW8Num25ztrue">
    <w:name w:val="WW8Num25ztrue"/>
    <w:rsid w:val="00C445CB"/>
  </w:style>
  <w:style w:type="character" w:customStyle="1" w:styleId="WW-WW8Num25ztrue">
    <w:name w:val="WW-WW8Num25ztrue"/>
    <w:rsid w:val="00C445CB"/>
  </w:style>
  <w:style w:type="character" w:customStyle="1" w:styleId="WW-WW8Num25ztrue1">
    <w:name w:val="WW-WW8Num25ztrue1"/>
    <w:rsid w:val="00C445CB"/>
  </w:style>
  <w:style w:type="character" w:customStyle="1" w:styleId="WW-WW8Num25ztrue2">
    <w:name w:val="WW-WW8Num25ztrue2"/>
    <w:rsid w:val="00C445CB"/>
  </w:style>
  <w:style w:type="character" w:customStyle="1" w:styleId="WW-WW8Num25ztrue3">
    <w:name w:val="WW-WW8Num25ztrue3"/>
    <w:rsid w:val="00C445CB"/>
  </w:style>
  <w:style w:type="character" w:customStyle="1" w:styleId="WW-WW8Num25ztrue4">
    <w:name w:val="WW-WW8Num25ztrue4"/>
    <w:rsid w:val="00C445CB"/>
  </w:style>
  <w:style w:type="character" w:customStyle="1" w:styleId="WW-WW8Num25ztrue5">
    <w:name w:val="WW-WW8Num25ztrue5"/>
    <w:rsid w:val="00C445CB"/>
  </w:style>
  <w:style w:type="character" w:customStyle="1" w:styleId="WW-WW8Num25ztrue6">
    <w:name w:val="WW-WW8Num25ztrue6"/>
    <w:rsid w:val="00C445CB"/>
  </w:style>
  <w:style w:type="character" w:customStyle="1" w:styleId="WW8Num26zfalse">
    <w:name w:val="WW8Num26zfalse"/>
    <w:rsid w:val="00C445CB"/>
  </w:style>
  <w:style w:type="character" w:customStyle="1" w:styleId="WW8Num26ztrue">
    <w:name w:val="WW8Num26ztrue"/>
    <w:rsid w:val="00C445CB"/>
  </w:style>
  <w:style w:type="character" w:customStyle="1" w:styleId="WW-WW8Num26ztrue">
    <w:name w:val="WW-WW8Num26ztrue"/>
    <w:rsid w:val="00C445CB"/>
  </w:style>
  <w:style w:type="character" w:customStyle="1" w:styleId="WW-WW8Num26ztrue1">
    <w:name w:val="WW-WW8Num26ztrue1"/>
    <w:rsid w:val="00C445CB"/>
  </w:style>
  <w:style w:type="character" w:customStyle="1" w:styleId="WW-WW8Num26ztrue2">
    <w:name w:val="WW-WW8Num26ztrue2"/>
    <w:rsid w:val="00C445CB"/>
  </w:style>
  <w:style w:type="character" w:customStyle="1" w:styleId="WW-WW8Num26ztrue3">
    <w:name w:val="WW-WW8Num26ztrue3"/>
    <w:rsid w:val="00C445CB"/>
  </w:style>
  <w:style w:type="character" w:customStyle="1" w:styleId="WW-WW8Num26ztrue4">
    <w:name w:val="WW-WW8Num26ztrue4"/>
    <w:rsid w:val="00C445CB"/>
  </w:style>
  <w:style w:type="character" w:customStyle="1" w:styleId="WW-WW8Num26ztrue5">
    <w:name w:val="WW-WW8Num26ztrue5"/>
    <w:rsid w:val="00C445CB"/>
  </w:style>
  <w:style w:type="character" w:customStyle="1" w:styleId="WW-WW8Num26ztrue6">
    <w:name w:val="WW-WW8Num26ztrue6"/>
    <w:rsid w:val="00C445CB"/>
  </w:style>
  <w:style w:type="character" w:customStyle="1" w:styleId="WW8Num27zfalse">
    <w:name w:val="WW8Num27zfalse"/>
    <w:rsid w:val="00C445CB"/>
  </w:style>
  <w:style w:type="character" w:customStyle="1" w:styleId="WW8Num27ztrue">
    <w:name w:val="WW8Num27ztrue"/>
    <w:rsid w:val="00C445CB"/>
  </w:style>
  <w:style w:type="character" w:customStyle="1" w:styleId="WW-WW8Num27ztrue">
    <w:name w:val="WW-WW8Num27ztrue"/>
    <w:rsid w:val="00C445CB"/>
  </w:style>
  <w:style w:type="character" w:customStyle="1" w:styleId="WW-WW8Num27ztrue1">
    <w:name w:val="WW-WW8Num27ztrue1"/>
    <w:rsid w:val="00C445CB"/>
  </w:style>
  <w:style w:type="character" w:customStyle="1" w:styleId="WW-WW8Num27ztrue2">
    <w:name w:val="WW-WW8Num27ztrue2"/>
    <w:rsid w:val="00C445CB"/>
  </w:style>
  <w:style w:type="character" w:customStyle="1" w:styleId="WW-WW8Num27ztrue3">
    <w:name w:val="WW-WW8Num27ztrue3"/>
    <w:rsid w:val="00C445CB"/>
  </w:style>
  <w:style w:type="character" w:customStyle="1" w:styleId="WW-WW8Num27ztrue4">
    <w:name w:val="WW-WW8Num27ztrue4"/>
    <w:rsid w:val="00C445CB"/>
  </w:style>
  <w:style w:type="character" w:customStyle="1" w:styleId="WW-WW8Num27ztrue5">
    <w:name w:val="WW-WW8Num27ztrue5"/>
    <w:rsid w:val="00C445CB"/>
  </w:style>
  <w:style w:type="character" w:customStyle="1" w:styleId="WW-WW8Num27ztrue6">
    <w:name w:val="WW-WW8Num27ztrue6"/>
    <w:rsid w:val="00C445CB"/>
  </w:style>
  <w:style w:type="character" w:customStyle="1" w:styleId="WW8Num28zfalse">
    <w:name w:val="WW8Num28zfalse"/>
    <w:rsid w:val="00C445CB"/>
  </w:style>
  <w:style w:type="character" w:customStyle="1" w:styleId="WW8Num28ztrue">
    <w:name w:val="WW8Num28ztrue"/>
    <w:rsid w:val="00C445CB"/>
  </w:style>
  <w:style w:type="character" w:customStyle="1" w:styleId="WW-WW8Num28ztrue">
    <w:name w:val="WW-WW8Num28ztrue"/>
    <w:rsid w:val="00C445CB"/>
  </w:style>
  <w:style w:type="character" w:customStyle="1" w:styleId="WW-WW8Num28ztrue1">
    <w:name w:val="WW-WW8Num28ztrue1"/>
    <w:rsid w:val="00C445CB"/>
  </w:style>
  <w:style w:type="character" w:customStyle="1" w:styleId="WW-WW8Num28ztrue2">
    <w:name w:val="WW-WW8Num28ztrue2"/>
    <w:rsid w:val="00C445CB"/>
  </w:style>
  <w:style w:type="character" w:customStyle="1" w:styleId="WW-WW8Num28ztrue3">
    <w:name w:val="WW-WW8Num28ztrue3"/>
    <w:rsid w:val="00C445CB"/>
  </w:style>
  <w:style w:type="character" w:customStyle="1" w:styleId="WW-WW8Num28ztrue4">
    <w:name w:val="WW-WW8Num28ztrue4"/>
    <w:rsid w:val="00C445CB"/>
  </w:style>
  <w:style w:type="character" w:customStyle="1" w:styleId="WW-WW8Num28ztrue5">
    <w:name w:val="WW-WW8Num28ztrue5"/>
    <w:rsid w:val="00C445CB"/>
  </w:style>
  <w:style w:type="character" w:customStyle="1" w:styleId="WW-WW8Num28ztrue6">
    <w:name w:val="WW-WW8Num28ztrue6"/>
    <w:rsid w:val="00C445CB"/>
  </w:style>
  <w:style w:type="character" w:customStyle="1" w:styleId="11">
    <w:name w:val="Основной шрифт абзаца1"/>
    <w:rsid w:val="00C445CB"/>
  </w:style>
  <w:style w:type="character" w:customStyle="1" w:styleId="a3">
    <w:name w:val="Название Знак"/>
    <w:basedOn w:val="11"/>
    <w:rsid w:val="00C445C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1"/>
    <w:rsid w:val="00C44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1"/>
    <w:uiPriority w:val="99"/>
    <w:qFormat/>
    <w:rsid w:val="00C445CB"/>
    <w:rPr>
      <w:b/>
      <w:bCs/>
    </w:rPr>
  </w:style>
  <w:style w:type="character" w:styleId="a6">
    <w:name w:val="Emphasis"/>
    <w:basedOn w:val="11"/>
    <w:qFormat/>
    <w:rsid w:val="00C445CB"/>
    <w:rPr>
      <w:i/>
      <w:iCs/>
    </w:rPr>
  </w:style>
  <w:style w:type="character" w:customStyle="1" w:styleId="22">
    <w:name w:val="Цитата 2 Знак"/>
    <w:basedOn w:val="11"/>
    <w:rsid w:val="00C445CB"/>
    <w:rPr>
      <w:i/>
      <w:iCs/>
      <w:color w:val="000000"/>
    </w:rPr>
  </w:style>
  <w:style w:type="character" w:customStyle="1" w:styleId="a7">
    <w:name w:val="Выделенная цитата Знак"/>
    <w:basedOn w:val="11"/>
    <w:rsid w:val="00C445CB"/>
    <w:rPr>
      <w:b/>
      <w:bCs/>
      <w:i/>
      <w:iCs/>
      <w:color w:val="4F81BD"/>
    </w:rPr>
  </w:style>
  <w:style w:type="character" w:styleId="a8">
    <w:name w:val="Subtle Emphasis"/>
    <w:basedOn w:val="11"/>
    <w:qFormat/>
    <w:rsid w:val="00C445CB"/>
    <w:rPr>
      <w:i/>
      <w:iCs/>
      <w:color w:val="808080"/>
    </w:rPr>
  </w:style>
  <w:style w:type="character" w:styleId="a9">
    <w:name w:val="Intense Emphasis"/>
    <w:basedOn w:val="11"/>
    <w:qFormat/>
    <w:rsid w:val="00C445CB"/>
    <w:rPr>
      <w:b/>
      <w:bCs/>
      <w:i/>
      <w:iCs/>
      <w:color w:val="4F81BD"/>
    </w:rPr>
  </w:style>
  <w:style w:type="character" w:styleId="aa">
    <w:name w:val="Subtle Reference"/>
    <w:basedOn w:val="11"/>
    <w:qFormat/>
    <w:rsid w:val="00C445CB"/>
    <w:rPr>
      <w:smallCaps/>
      <w:color w:val="C0504D"/>
      <w:u w:val="single"/>
    </w:rPr>
  </w:style>
  <w:style w:type="character" w:styleId="ab">
    <w:name w:val="Intense Reference"/>
    <w:basedOn w:val="11"/>
    <w:qFormat/>
    <w:rsid w:val="00C445CB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1"/>
    <w:qFormat/>
    <w:rsid w:val="00C445CB"/>
    <w:rPr>
      <w:b/>
      <w:bCs/>
      <w:smallCaps/>
      <w:spacing w:val="5"/>
    </w:rPr>
  </w:style>
  <w:style w:type="character" w:customStyle="1" w:styleId="FontStyle19">
    <w:name w:val="Font Style19"/>
    <w:basedOn w:val="11"/>
    <w:rsid w:val="00C445C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11"/>
    <w:rsid w:val="00C445CB"/>
    <w:rPr>
      <w:rFonts w:ascii="Times New Roman" w:hAnsi="Times New Roman" w:cs="Times New Roman"/>
      <w:i/>
      <w:iCs/>
      <w:sz w:val="22"/>
      <w:szCs w:val="22"/>
    </w:rPr>
  </w:style>
  <w:style w:type="character" w:customStyle="1" w:styleId="ad">
    <w:name w:val="Верхний колонтитул Знак"/>
    <w:basedOn w:val="11"/>
    <w:rsid w:val="00C445CB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11"/>
    <w:uiPriority w:val="99"/>
    <w:rsid w:val="00C445C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45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">
    <w:name w:val="Заголовок"/>
    <w:basedOn w:val="a"/>
    <w:next w:val="a"/>
    <w:rsid w:val="00C445CB"/>
    <w:pPr>
      <w:spacing w:after="300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0">
    <w:name w:val="Body Text"/>
    <w:basedOn w:val="a"/>
    <w:link w:val="af1"/>
    <w:rsid w:val="00C445CB"/>
    <w:pPr>
      <w:spacing w:after="120"/>
    </w:pPr>
  </w:style>
  <w:style w:type="character" w:customStyle="1" w:styleId="af1">
    <w:name w:val="Основной текст Знак"/>
    <w:basedOn w:val="a0"/>
    <w:link w:val="af0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C445CB"/>
    <w:rPr>
      <w:rFonts w:cs="Mangal"/>
    </w:rPr>
  </w:style>
  <w:style w:type="paragraph" w:styleId="af3">
    <w:name w:val="caption"/>
    <w:basedOn w:val="a"/>
    <w:qFormat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445CB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445CB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445CB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445C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445CB"/>
    <w:rPr>
      <w:b/>
      <w:bCs/>
      <w:color w:val="4F81BD"/>
      <w:sz w:val="18"/>
      <w:szCs w:val="18"/>
    </w:rPr>
  </w:style>
  <w:style w:type="paragraph" w:styleId="af4">
    <w:name w:val="Subtitle"/>
    <w:basedOn w:val="a"/>
    <w:next w:val="a"/>
    <w:link w:val="14"/>
    <w:qFormat/>
    <w:rsid w:val="00C445CB"/>
    <w:rPr>
      <w:rFonts w:ascii="Cambria" w:hAnsi="Cambria"/>
      <w:i/>
      <w:iCs/>
      <w:color w:val="4F81BD"/>
      <w:spacing w:val="15"/>
    </w:rPr>
  </w:style>
  <w:style w:type="character" w:customStyle="1" w:styleId="14">
    <w:name w:val="Подзаголовок Знак1"/>
    <w:basedOn w:val="a0"/>
    <w:link w:val="af4"/>
    <w:rsid w:val="00C445C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5">
    <w:name w:val="No Spacing"/>
    <w:uiPriority w:val="1"/>
    <w:qFormat/>
    <w:rsid w:val="00C445C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f6">
    <w:name w:val="List Paragraph"/>
    <w:basedOn w:val="a"/>
    <w:link w:val="af7"/>
    <w:uiPriority w:val="99"/>
    <w:qFormat/>
    <w:rsid w:val="00C445CB"/>
    <w:pPr>
      <w:ind w:left="720"/>
      <w:contextualSpacing/>
    </w:pPr>
  </w:style>
  <w:style w:type="paragraph" w:styleId="25">
    <w:name w:val="Quote"/>
    <w:basedOn w:val="a"/>
    <w:next w:val="a"/>
    <w:link w:val="210"/>
    <w:qFormat/>
    <w:rsid w:val="00C445CB"/>
    <w:rPr>
      <w:i/>
      <w:iCs/>
      <w:color w:val="000000"/>
    </w:rPr>
  </w:style>
  <w:style w:type="character" w:customStyle="1" w:styleId="210">
    <w:name w:val="Цитата 2 Знак1"/>
    <w:basedOn w:val="a0"/>
    <w:link w:val="25"/>
    <w:rsid w:val="00C445CB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af8">
    <w:name w:val="Intense Quote"/>
    <w:basedOn w:val="a"/>
    <w:next w:val="a"/>
    <w:link w:val="15"/>
    <w:qFormat/>
    <w:rsid w:val="00C445CB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5">
    <w:name w:val="Выделенная цитата Знак1"/>
    <w:basedOn w:val="a0"/>
    <w:link w:val="af8"/>
    <w:rsid w:val="00C445C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16">
    <w:name w:val="Заголовок таблицы ссылок1"/>
    <w:basedOn w:val="1"/>
    <w:next w:val="a"/>
    <w:rsid w:val="00C445CB"/>
    <w:pPr>
      <w:numPr>
        <w:numId w:val="0"/>
      </w:numPr>
    </w:pPr>
  </w:style>
  <w:style w:type="paragraph" w:customStyle="1" w:styleId="Style8">
    <w:name w:val="Style8"/>
    <w:basedOn w:val="a"/>
    <w:rsid w:val="00C445CB"/>
    <w:pPr>
      <w:widowControl w:val="0"/>
      <w:autoSpaceDE w:val="0"/>
    </w:pPr>
  </w:style>
  <w:style w:type="paragraph" w:customStyle="1" w:styleId="Style9">
    <w:name w:val="Style9"/>
    <w:basedOn w:val="a"/>
    <w:rsid w:val="00C445CB"/>
    <w:pPr>
      <w:widowControl w:val="0"/>
      <w:autoSpaceDE w:val="0"/>
      <w:spacing w:line="293" w:lineRule="exact"/>
      <w:ind w:firstLine="365"/>
      <w:jc w:val="both"/>
    </w:pPr>
  </w:style>
  <w:style w:type="paragraph" w:styleId="af9">
    <w:name w:val="Normal (Web)"/>
    <w:basedOn w:val="a"/>
    <w:rsid w:val="00C445CB"/>
    <w:pPr>
      <w:spacing w:before="280" w:after="280"/>
    </w:pPr>
  </w:style>
  <w:style w:type="paragraph" w:customStyle="1" w:styleId="western">
    <w:name w:val="western"/>
    <w:basedOn w:val="a"/>
    <w:rsid w:val="00C445CB"/>
    <w:pPr>
      <w:spacing w:before="280" w:after="280"/>
    </w:pPr>
  </w:style>
  <w:style w:type="paragraph" w:styleId="afa">
    <w:name w:val="header"/>
    <w:basedOn w:val="a"/>
    <w:link w:val="17"/>
    <w:rsid w:val="00C445C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a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18"/>
    <w:uiPriority w:val="99"/>
    <w:rsid w:val="00C445C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b"/>
    <w:uiPriority w:val="99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C445CB"/>
    <w:pPr>
      <w:suppressLineNumbers/>
    </w:pPr>
  </w:style>
  <w:style w:type="paragraph" w:customStyle="1" w:styleId="afd">
    <w:name w:val="Заголовок таблицы"/>
    <w:basedOn w:val="afc"/>
    <w:rsid w:val="00C445CB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C4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C445CB"/>
    <w:pPr>
      <w:widowControl w:val="0"/>
      <w:suppressAutoHyphens w:val="0"/>
    </w:pPr>
    <w:rPr>
      <w:rFonts w:ascii="Liberation Mono" w:eastAsia="Liberation Mono" w:hAnsi="Liberation Mono" w:cs="Liberation Mono"/>
      <w:sz w:val="20"/>
      <w:szCs w:val="20"/>
      <w:lang w:val="en-US" w:bidi="hi-IN"/>
    </w:rPr>
  </w:style>
  <w:style w:type="paragraph" w:styleId="aff">
    <w:name w:val="Plain Text"/>
    <w:basedOn w:val="a"/>
    <w:link w:val="aff0"/>
    <w:rsid w:val="00C445C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C445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Стиль1"/>
    <w:link w:val="1a"/>
    <w:uiPriority w:val="99"/>
    <w:qFormat/>
    <w:rsid w:val="00C445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Стиль1 Знак"/>
    <w:basedOn w:val="a0"/>
    <w:link w:val="19"/>
    <w:uiPriority w:val="99"/>
    <w:rsid w:val="00C44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Hyperlink"/>
    <w:basedOn w:val="a0"/>
    <w:uiPriority w:val="99"/>
    <w:unhideWhenUsed/>
    <w:rsid w:val="00CE1332"/>
    <w:rPr>
      <w:color w:val="0000FF" w:themeColor="hyperlink"/>
      <w:u w:val="single"/>
    </w:rPr>
  </w:style>
  <w:style w:type="character" w:customStyle="1" w:styleId="af7">
    <w:name w:val="Абзац списка Знак"/>
    <w:link w:val="af6"/>
    <w:uiPriority w:val="99"/>
    <w:locked/>
    <w:rsid w:val="00A67B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54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45CB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5C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45C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445C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445C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445C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445C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445C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C445C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CB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C445C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C445C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445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445C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445C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445C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445CB"/>
    <w:rPr>
      <w:rFonts w:ascii="Cambria" w:eastAsia="Times New Roman" w:hAnsi="Cambria" w:cs="Times New Roman"/>
      <w:color w:val="4F81BD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C445CB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customStyle="1" w:styleId="WW8Num1zfalse">
    <w:name w:val="WW8Num1zfalse"/>
    <w:rsid w:val="00C445CB"/>
  </w:style>
  <w:style w:type="character" w:customStyle="1" w:styleId="WW8Num1ztrue">
    <w:name w:val="WW8Num1ztrue"/>
    <w:rsid w:val="00C445CB"/>
  </w:style>
  <w:style w:type="character" w:customStyle="1" w:styleId="WW8Num2z0">
    <w:name w:val="WW8Num2z0"/>
    <w:rsid w:val="00C445CB"/>
    <w:rPr>
      <w:rFonts w:ascii="Symbol" w:hAnsi="Symbol" w:cs="Symbol"/>
      <w:b w:val="0"/>
      <w:color w:val="000000"/>
      <w:sz w:val="28"/>
      <w:szCs w:val="28"/>
    </w:rPr>
  </w:style>
  <w:style w:type="character" w:customStyle="1" w:styleId="WW8Num3z0">
    <w:name w:val="WW8Num3z0"/>
    <w:rsid w:val="00C445CB"/>
    <w:rPr>
      <w:rFonts w:ascii="Symbol" w:hAnsi="Symbol" w:cs="Symbol"/>
      <w:color w:val="auto"/>
    </w:rPr>
  </w:style>
  <w:style w:type="character" w:customStyle="1" w:styleId="WW8Num4z0">
    <w:name w:val="WW8Num4z0"/>
    <w:rsid w:val="00C445CB"/>
    <w:rPr>
      <w:rFonts w:ascii="Symbol" w:hAnsi="Symbol" w:cs="Symbol"/>
      <w:b/>
    </w:rPr>
  </w:style>
  <w:style w:type="character" w:customStyle="1" w:styleId="WW8Num5z0">
    <w:name w:val="WW8Num5z0"/>
    <w:rsid w:val="00C445CB"/>
    <w:rPr>
      <w:rFonts w:ascii="Symbol" w:hAnsi="Symbol" w:cs="Symbol"/>
      <w:spacing w:val="2"/>
    </w:rPr>
  </w:style>
  <w:style w:type="character" w:customStyle="1" w:styleId="WW8Num6z0">
    <w:name w:val="WW8Num6z0"/>
    <w:rsid w:val="00C445CB"/>
    <w:rPr>
      <w:rFonts w:ascii="Symbol" w:hAnsi="Symbol" w:cs="Symbol"/>
      <w:spacing w:val="2"/>
    </w:rPr>
  </w:style>
  <w:style w:type="character" w:customStyle="1" w:styleId="WW8Num7z0">
    <w:name w:val="WW8Num7z0"/>
    <w:rsid w:val="00C445CB"/>
    <w:rPr>
      <w:rFonts w:eastAsia="Courier New"/>
      <w:b/>
      <w:spacing w:val="-3"/>
    </w:rPr>
  </w:style>
  <w:style w:type="character" w:customStyle="1" w:styleId="41">
    <w:name w:val="Основной шрифт абзаца4"/>
    <w:rsid w:val="00C445CB"/>
  </w:style>
  <w:style w:type="character" w:customStyle="1" w:styleId="WW-WW8Num1ztrue">
    <w:name w:val="WW-WW8Num1ztrue"/>
    <w:rsid w:val="00C445CB"/>
  </w:style>
  <w:style w:type="character" w:customStyle="1" w:styleId="WW-WW8Num1ztrue1">
    <w:name w:val="WW-WW8Num1ztrue1"/>
    <w:rsid w:val="00C445CB"/>
  </w:style>
  <w:style w:type="character" w:customStyle="1" w:styleId="WW-WW8Num1ztrue2">
    <w:name w:val="WW-WW8Num1ztrue2"/>
    <w:rsid w:val="00C445CB"/>
  </w:style>
  <w:style w:type="character" w:customStyle="1" w:styleId="WW-WW8Num1ztrue3">
    <w:name w:val="WW-WW8Num1ztrue3"/>
    <w:rsid w:val="00C445CB"/>
  </w:style>
  <w:style w:type="character" w:customStyle="1" w:styleId="WW-WW8Num1ztrue4">
    <w:name w:val="WW-WW8Num1ztrue4"/>
    <w:rsid w:val="00C445CB"/>
  </w:style>
  <w:style w:type="character" w:customStyle="1" w:styleId="WW-WW8Num1ztrue5">
    <w:name w:val="WW-WW8Num1ztrue5"/>
    <w:rsid w:val="00C445CB"/>
  </w:style>
  <w:style w:type="character" w:customStyle="1" w:styleId="WW-WW8Num1ztrue6">
    <w:name w:val="WW-WW8Num1ztrue6"/>
    <w:rsid w:val="00C445CB"/>
  </w:style>
  <w:style w:type="character" w:customStyle="1" w:styleId="WW8Num2zfalse">
    <w:name w:val="WW8Num2zfalse"/>
    <w:rsid w:val="00C445CB"/>
  </w:style>
  <w:style w:type="character" w:customStyle="1" w:styleId="WW8Num2ztrue">
    <w:name w:val="WW8Num2ztrue"/>
    <w:rsid w:val="00C445CB"/>
  </w:style>
  <w:style w:type="character" w:customStyle="1" w:styleId="WW-WW8Num2ztrue">
    <w:name w:val="WW-WW8Num2ztrue"/>
    <w:rsid w:val="00C445CB"/>
  </w:style>
  <w:style w:type="character" w:customStyle="1" w:styleId="WW-WW8Num2ztrue1">
    <w:name w:val="WW-WW8Num2ztrue1"/>
    <w:rsid w:val="00C445CB"/>
  </w:style>
  <w:style w:type="character" w:customStyle="1" w:styleId="WW-WW8Num2ztrue2">
    <w:name w:val="WW-WW8Num2ztrue2"/>
    <w:rsid w:val="00C445CB"/>
  </w:style>
  <w:style w:type="character" w:customStyle="1" w:styleId="WW-WW8Num2ztrue3">
    <w:name w:val="WW-WW8Num2ztrue3"/>
    <w:rsid w:val="00C445CB"/>
  </w:style>
  <w:style w:type="character" w:customStyle="1" w:styleId="WW-WW8Num2ztrue4">
    <w:name w:val="WW-WW8Num2ztrue4"/>
    <w:rsid w:val="00C445CB"/>
  </w:style>
  <w:style w:type="character" w:customStyle="1" w:styleId="WW-WW8Num2ztrue5">
    <w:name w:val="WW-WW8Num2ztrue5"/>
    <w:rsid w:val="00C445CB"/>
  </w:style>
  <w:style w:type="character" w:customStyle="1" w:styleId="WW-WW8Num2ztrue6">
    <w:name w:val="WW-WW8Num2ztrue6"/>
    <w:rsid w:val="00C445CB"/>
  </w:style>
  <w:style w:type="character" w:customStyle="1" w:styleId="WW8Num4z1">
    <w:name w:val="WW8Num4z1"/>
    <w:rsid w:val="00C445CB"/>
    <w:rPr>
      <w:rFonts w:cs="Times New Roman"/>
      <w:b/>
    </w:rPr>
  </w:style>
  <w:style w:type="character" w:customStyle="1" w:styleId="WW8Num8z0">
    <w:name w:val="WW8Num8z0"/>
    <w:rsid w:val="00C445CB"/>
    <w:rPr>
      <w:rFonts w:eastAsia="Courier New"/>
      <w:b/>
    </w:rPr>
  </w:style>
  <w:style w:type="character" w:customStyle="1" w:styleId="WW8Num9z0">
    <w:name w:val="WW8Num9z0"/>
    <w:rsid w:val="00C445CB"/>
    <w:rPr>
      <w:rFonts w:eastAsia="Courier New"/>
      <w:b/>
    </w:rPr>
  </w:style>
  <w:style w:type="character" w:customStyle="1" w:styleId="WW8Num10zfalse">
    <w:name w:val="WW8Num10zfalse"/>
    <w:rsid w:val="00C445CB"/>
    <w:rPr>
      <w:rFonts w:eastAsia="Courier New"/>
      <w:b/>
    </w:rPr>
  </w:style>
  <w:style w:type="character" w:customStyle="1" w:styleId="WW8Num11z0">
    <w:name w:val="WW8Num11z0"/>
    <w:rsid w:val="00C445CB"/>
    <w:rPr>
      <w:rFonts w:ascii="Symbol" w:hAnsi="Symbol" w:cs="Symbol"/>
    </w:rPr>
  </w:style>
  <w:style w:type="character" w:customStyle="1" w:styleId="WW8Num12z0">
    <w:name w:val="WW8Num12z0"/>
    <w:rsid w:val="00C445CB"/>
    <w:rPr>
      <w:rFonts w:eastAsia="Courier New"/>
      <w:b/>
    </w:rPr>
  </w:style>
  <w:style w:type="character" w:customStyle="1" w:styleId="WW8Num13z0">
    <w:name w:val="WW8Num13z0"/>
    <w:rsid w:val="00C445CB"/>
    <w:rPr>
      <w:rFonts w:eastAsia="Courier New"/>
      <w:b/>
    </w:rPr>
  </w:style>
  <w:style w:type="character" w:customStyle="1" w:styleId="WW8Num14z0">
    <w:name w:val="WW8Num14z0"/>
    <w:rsid w:val="00C445CB"/>
    <w:rPr>
      <w:rFonts w:ascii="Times New Roman" w:hAnsi="Times New Roman" w:cs="Times New Roman"/>
    </w:rPr>
  </w:style>
  <w:style w:type="character" w:customStyle="1" w:styleId="WW8Num15z0">
    <w:name w:val="WW8Num15z0"/>
    <w:rsid w:val="00C445CB"/>
    <w:rPr>
      <w:b w:val="0"/>
      <w:i w:val="0"/>
    </w:rPr>
  </w:style>
  <w:style w:type="character" w:customStyle="1" w:styleId="WW8Num15ztrue">
    <w:name w:val="WW8Num15ztrue"/>
    <w:rsid w:val="00C445CB"/>
  </w:style>
  <w:style w:type="character" w:customStyle="1" w:styleId="WW-WW8Num15ztrue">
    <w:name w:val="WW-WW8Num15ztrue"/>
    <w:rsid w:val="00C445CB"/>
  </w:style>
  <w:style w:type="character" w:customStyle="1" w:styleId="WW-WW8Num15ztrue1">
    <w:name w:val="WW-WW8Num15ztrue1"/>
    <w:rsid w:val="00C445CB"/>
  </w:style>
  <w:style w:type="character" w:customStyle="1" w:styleId="WW-WW8Num15ztrue2">
    <w:name w:val="WW-WW8Num15ztrue2"/>
    <w:rsid w:val="00C445CB"/>
  </w:style>
  <w:style w:type="character" w:customStyle="1" w:styleId="WW-WW8Num15ztrue3">
    <w:name w:val="WW-WW8Num15ztrue3"/>
    <w:rsid w:val="00C445CB"/>
  </w:style>
  <w:style w:type="character" w:customStyle="1" w:styleId="WW-WW8Num15ztrue4">
    <w:name w:val="WW-WW8Num15ztrue4"/>
    <w:rsid w:val="00C445CB"/>
  </w:style>
  <w:style w:type="character" w:customStyle="1" w:styleId="WW-WW8Num15ztrue5">
    <w:name w:val="WW-WW8Num15ztrue5"/>
    <w:rsid w:val="00C445CB"/>
  </w:style>
  <w:style w:type="character" w:customStyle="1" w:styleId="WW-WW8Num15ztrue6">
    <w:name w:val="WW-WW8Num15ztrue6"/>
    <w:rsid w:val="00C445CB"/>
  </w:style>
  <w:style w:type="character" w:customStyle="1" w:styleId="WW8Num16z0">
    <w:name w:val="WW8Num16z0"/>
    <w:rsid w:val="00C445CB"/>
    <w:rPr>
      <w:rFonts w:ascii="Times New Roman" w:hAnsi="Times New Roman" w:cs="Times New Roman"/>
    </w:rPr>
  </w:style>
  <w:style w:type="character" w:customStyle="1" w:styleId="WW8NumSt13z0">
    <w:name w:val="WW8NumSt13z0"/>
    <w:rsid w:val="00C445CB"/>
    <w:rPr>
      <w:rFonts w:ascii="Times New Roman" w:hAnsi="Times New Roman" w:cs="Times New Roman"/>
    </w:rPr>
  </w:style>
  <w:style w:type="character" w:customStyle="1" w:styleId="WW8NumSt14z0">
    <w:name w:val="WW8NumSt14z0"/>
    <w:rsid w:val="00C445CB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C445CB"/>
  </w:style>
  <w:style w:type="character" w:customStyle="1" w:styleId="WW-WW8Num1ztrue7">
    <w:name w:val="WW-WW8Num1ztrue7"/>
    <w:rsid w:val="00C445CB"/>
  </w:style>
  <w:style w:type="character" w:customStyle="1" w:styleId="WW-WW8Num1ztrue11">
    <w:name w:val="WW-WW8Num1ztrue11"/>
    <w:rsid w:val="00C445CB"/>
  </w:style>
  <w:style w:type="character" w:customStyle="1" w:styleId="WW-WW8Num1ztrue21">
    <w:name w:val="WW-WW8Num1ztrue21"/>
    <w:rsid w:val="00C445CB"/>
  </w:style>
  <w:style w:type="character" w:customStyle="1" w:styleId="WW-WW8Num1ztrue31">
    <w:name w:val="WW-WW8Num1ztrue31"/>
    <w:rsid w:val="00C445CB"/>
  </w:style>
  <w:style w:type="character" w:customStyle="1" w:styleId="WW-WW8Num1ztrue41">
    <w:name w:val="WW-WW8Num1ztrue41"/>
    <w:rsid w:val="00C445CB"/>
  </w:style>
  <w:style w:type="character" w:customStyle="1" w:styleId="WW-WW8Num1ztrue51">
    <w:name w:val="WW-WW8Num1ztrue51"/>
    <w:rsid w:val="00C445CB"/>
  </w:style>
  <w:style w:type="character" w:customStyle="1" w:styleId="WW-WW8Num1ztrue61">
    <w:name w:val="WW-WW8Num1ztrue61"/>
    <w:rsid w:val="00C445CB"/>
  </w:style>
  <w:style w:type="character" w:customStyle="1" w:styleId="WW8Num3z1">
    <w:name w:val="WW8Num3z1"/>
    <w:rsid w:val="00C445CB"/>
    <w:rPr>
      <w:rFonts w:cs="Times New Roman"/>
      <w:b/>
    </w:rPr>
  </w:style>
  <w:style w:type="character" w:customStyle="1" w:styleId="WW8Num9zfalse">
    <w:name w:val="WW8Num9zfalse"/>
    <w:rsid w:val="00C445CB"/>
  </w:style>
  <w:style w:type="character" w:customStyle="1" w:styleId="WW8Num10z0">
    <w:name w:val="WW8Num10z0"/>
    <w:rsid w:val="00C445CB"/>
    <w:rPr>
      <w:rFonts w:eastAsia="Courier New"/>
      <w:b/>
    </w:rPr>
  </w:style>
  <w:style w:type="character" w:customStyle="1" w:styleId="WW-WW8Num1ztrue71">
    <w:name w:val="WW-WW8Num1ztrue71"/>
    <w:rsid w:val="00C445CB"/>
  </w:style>
  <w:style w:type="character" w:customStyle="1" w:styleId="WW-WW8Num1ztrue111">
    <w:name w:val="WW-WW8Num1ztrue111"/>
    <w:rsid w:val="00C445CB"/>
  </w:style>
  <w:style w:type="character" w:customStyle="1" w:styleId="WW-WW8Num1ztrue211">
    <w:name w:val="WW-WW8Num1ztrue211"/>
    <w:rsid w:val="00C445CB"/>
  </w:style>
  <w:style w:type="character" w:customStyle="1" w:styleId="WW-WW8Num1ztrue311">
    <w:name w:val="WW-WW8Num1ztrue311"/>
    <w:rsid w:val="00C445CB"/>
  </w:style>
  <w:style w:type="character" w:customStyle="1" w:styleId="WW-WW8Num1ztrue411">
    <w:name w:val="WW-WW8Num1ztrue411"/>
    <w:rsid w:val="00C445CB"/>
  </w:style>
  <w:style w:type="character" w:customStyle="1" w:styleId="WW-WW8Num1ztrue511">
    <w:name w:val="WW-WW8Num1ztrue511"/>
    <w:rsid w:val="00C445CB"/>
  </w:style>
  <w:style w:type="character" w:customStyle="1" w:styleId="WW-WW8Num1ztrue611">
    <w:name w:val="WW-WW8Num1ztrue611"/>
    <w:rsid w:val="00C445CB"/>
  </w:style>
  <w:style w:type="character" w:customStyle="1" w:styleId="WW8Num7zfalse">
    <w:name w:val="WW8Num7zfalse"/>
    <w:rsid w:val="00C445CB"/>
    <w:rPr>
      <w:rFonts w:eastAsia="Courier New"/>
      <w:b/>
    </w:rPr>
  </w:style>
  <w:style w:type="character" w:customStyle="1" w:styleId="WW8Num8zfalse">
    <w:name w:val="WW8Num8zfalse"/>
    <w:rsid w:val="00C445CB"/>
    <w:rPr>
      <w:rFonts w:eastAsia="Courier New"/>
      <w:b/>
    </w:rPr>
  </w:style>
  <w:style w:type="character" w:customStyle="1" w:styleId="WW8Num12zfalse">
    <w:name w:val="WW8Num12zfalse"/>
    <w:rsid w:val="00C445CB"/>
    <w:rPr>
      <w:rFonts w:eastAsia="Courier New"/>
      <w:b/>
    </w:rPr>
  </w:style>
  <w:style w:type="character" w:customStyle="1" w:styleId="21">
    <w:name w:val="Основной шрифт абзаца2"/>
    <w:rsid w:val="00C445CB"/>
  </w:style>
  <w:style w:type="character" w:customStyle="1" w:styleId="WW8Num1z0">
    <w:name w:val="WW8Num1z0"/>
    <w:rsid w:val="00C445CB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445CB"/>
    <w:rPr>
      <w:rFonts w:cs="Times New Roman"/>
      <w:b/>
    </w:rPr>
  </w:style>
  <w:style w:type="character" w:customStyle="1" w:styleId="WW8Num6zfalse">
    <w:name w:val="WW8Num6zfalse"/>
    <w:rsid w:val="00C445CB"/>
  </w:style>
  <w:style w:type="character" w:customStyle="1" w:styleId="WW8Num6ztrue">
    <w:name w:val="WW8Num6ztrue"/>
    <w:rsid w:val="00C445CB"/>
  </w:style>
  <w:style w:type="character" w:customStyle="1" w:styleId="WW-WW8Num6ztrue">
    <w:name w:val="WW-WW8Num6ztrue"/>
    <w:rsid w:val="00C445CB"/>
  </w:style>
  <w:style w:type="character" w:customStyle="1" w:styleId="WW-WW8Num6ztrue1">
    <w:name w:val="WW-WW8Num6ztrue1"/>
    <w:rsid w:val="00C445CB"/>
  </w:style>
  <w:style w:type="character" w:customStyle="1" w:styleId="WW-WW8Num6ztrue2">
    <w:name w:val="WW-WW8Num6ztrue2"/>
    <w:rsid w:val="00C445CB"/>
  </w:style>
  <w:style w:type="character" w:customStyle="1" w:styleId="WW-WW8Num6ztrue3">
    <w:name w:val="WW-WW8Num6ztrue3"/>
    <w:rsid w:val="00C445CB"/>
  </w:style>
  <w:style w:type="character" w:customStyle="1" w:styleId="WW-WW8Num6ztrue4">
    <w:name w:val="WW-WW8Num6ztrue4"/>
    <w:rsid w:val="00C445CB"/>
  </w:style>
  <w:style w:type="character" w:customStyle="1" w:styleId="WW-WW8Num6ztrue5">
    <w:name w:val="WW-WW8Num6ztrue5"/>
    <w:rsid w:val="00C445CB"/>
  </w:style>
  <w:style w:type="character" w:customStyle="1" w:styleId="WW-WW8Num6ztrue6">
    <w:name w:val="WW-WW8Num6ztrue6"/>
    <w:rsid w:val="00C445CB"/>
  </w:style>
  <w:style w:type="character" w:customStyle="1" w:styleId="WW8Num7ztrue">
    <w:name w:val="WW8Num7ztrue"/>
    <w:rsid w:val="00C445CB"/>
  </w:style>
  <w:style w:type="character" w:customStyle="1" w:styleId="WW-WW8Num7ztrue">
    <w:name w:val="WW-WW8Num7ztrue"/>
    <w:rsid w:val="00C445CB"/>
  </w:style>
  <w:style w:type="character" w:customStyle="1" w:styleId="WW-WW8Num7ztrue1">
    <w:name w:val="WW-WW8Num7ztrue1"/>
    <w:rsid w:val="00C445CB"/>
  </w:style>
  <w:style w:type="character" w:customStyle="1" w:styleId="WW-WW8Num7ztrue2">
    <w:name w:val="WW-WW8Num7ztrue2"/>
    <w:rsid w:val="00C445CB"/>
  </w:style>
  <w:style w:type="character" w:customStyle="1" w:styleId="WW-WW8Num7ztrue3">
    <w:name w:val="WW-WW8Num7ztrue3"/>
    <w:rsid w:val="00C445CB"/>
  </w:style>
  <w:style w:type="character" w:customStyle="1" w:styleId="WW-WW8Num7ztrue4">
    <w:name w:val="WW-WW8Num7ztrue4"/>
    <w:rsid w:val="00C445CB"/>
  </w:style>
  <w:style w:type="character" w:customStyle="1" w:styleId="WW-WW8Num7ztrue5">
    <w:name w:val="WW-WW8Num7ztrue5"/>
    <w:rsid w:val="00C445CB"/>
  </w:style>
  <w:style w:type="character" w:customStyle="1" w:styleId="WW-WW8Num7ztrue6">
    <w:name w:val="WW-WW8Num7ztrue6"/>
    <w:rsid w:val="00C445CB"/>
  </w:style>
  <w:style w:type="character" w:customStyle="1" w:styleId="WW8Num8ztrue">
    <w:name w:val="WW8Num8ztrue"/>
    <w:rsid w:val="00C445CB"/>
  </w:style>
  <w:style w:type="character" w:customStyle="1" w:styleId="WW-WW8Num8ztrue">
    <w:name w:val="WW-WW8Num8ztrue"/>
    <w:rsid w:val="00C445CB"/>
  </w:style>
  <w:style w:type="character" w:customStyle="1" w:styleId="WW-WW8Num8ztrue1">
    <w:name w:val="WW-WW8Num8ztrue1"/>
    <w:rsid w:val="00C445CB"/>
  </w:style>
  <w:style w:type="character" w:customStyle="1" w:styleId="WW-WW8Num8ztrue2">
    <w:name w:val="WW-WW8Num8ztrue2"/>
    <w:rsid w:val="00C445CB"/>
  </w:style>
  <w:style w:type="character" w:customStyle="1" w:styleId="WW-WW8Num8ztrue3">
    <w:name w:val="WW-WW8Num8ztrue3"/>
    <w:rsid w:val="00C445CB"/>
  </w:style>
  <w:style w:type="character" w:customStyle="1" w:styleId="WW-WW8Num8ztrue4">
    <w:name w:val="WW-WW8Num8ztrue4"/>
    <w:rsid w:val="00C445CB"/>
  </w:style>
  <w:style w:type="character" w:customStyle="1" w:styleId="WW-WW8Num8ztrue5">
    <w:name w:val="WW-WW8Num8ztrue5"/>
    <w:rsid w:val="00C445CB"/>
  </w:style>
  <w:style w:type="character" w:customStyle="1" w:styleId="WW-WW8Num8ztrue6">
    <w:name w:val="WW-WW8Num8ztrue6"/>
    <w:rsid w:val="00C445CB"/>
  </w:style>
  <w:style w:type="character" w:customStyle="1" w:styleId="WW8Num9ztrue">
    <w:name w:val="WW8Num9ztrue"/>
    <w:rsid w:val="00C445CB"/>
  </w:style>
  <w:style w:type="character" w:customStyle="1" w:styleId="WW-WW8Num9ztrue">
    <w:name w:val="WW-WW8Num9ztrue"/>
    <w:rsid w:val="00C445CB"/>
  </w:style>
  <w:style w:type="character" w:customStyle="1" w:styleId="WW-WW8Num9ztrue1">
    <w:name w:val="WW-WW8Num9ztrue1"/>
    <w:rsid w:val="00C445CB"/>
  </w:style>
  <w:style w:type="character" w:customStyle="1" w:styleId="WW-WW8Num9ztrue2">
    <w:name w:val="WW-WW8Num9ztrue2"/>
    <w:rsid w:val="00C445CB"/>
  </w:style>
  <w:style w:type="character" w:customStyle="1" w:styleId="WW-WW8Num9ztrue3">
    <w:name w:val="WW-WW8Num9ztrue3"/>
    <w:rsid w:val="00C445CB"/>
  </w:style>
  <w:style w:type="character" w:customStyle="1" w:styleId="WW-WW8Num9ztrue4">
    <w:name w:val="WW-WW8Num9ztrue4"/>
    <w:rsid w:val="00C445CB"/>
  </w:style>
  <w:style w:type="character" w:customStyle="1" w:styleId="WW-WW8Num9ztrue5">
    <w:name w:val="WW-WW8Num9ztrue5"/>
    <w:rsid w:val="00C445CB"/>
  </w:style>
  <w:style w:type="character" w:customStyle="1" w:styleId="WW-WW8Num9ztrue6">
    <w:name w:val="WW-WW8Num9ztrue6"/>
    <w:rsid w:val="00C445CB"/>
  </w:style>
  <w:style w:type="character" w:customStyle="1" w:styleId="WW8Num10ztrue">
    <w:name w:val="WW8Num10ztrue"/>
    <w:rsid w:val="00C445CB"/>
  </w:style>
  <w:style w:type="character" w:customStyle="1" w:styleId="WW-WW8Num10ztrue">
    <w:name w:val="WW-WW8Num10ztrue"/>
    <w:rsid w:val="00C445CB"/>
  </w:style>
  <w:style w:type="character" w:customStyle="1" w:styleId="WW-WW8Num10ztrue1">
    <w:name w:val="WW-WW8Num10ztrue1"/>
    <w:rsid w:val="00C445CB"/>
  </w:style>
  <w:style w:type="character" w:customStyle="1" w:styleId="WW-WW8Num10ztrue2">
    <w:name w:val="WW-WW8Num10ztrue2"/>
    <w:rsid w:val="00C445CB"/>
  </w:style>
  <w:style w:type="character" w:customStyle="1" w:styleId="WW-WW8Num10ztrue3">
    <w:name w:val="WW-WW8Num10ztrue3"/>
    <w:rsid w:val="00C445CB"/>
  </w:style>
  <w:style w:type="character" w:customStyle="1" w:styleId="WW-WW8Num10ztrue4">
    <w:name w:val="WW-WW8Num10ztrue4"/>
    <w:rsid w:val="00C445CB"/>
  </w:style>
  <w:style w:type="character" w:customStyle="1" w:styleId="WW-WW8Num10ztrue5">
    <w:name w:val="WW-WW8Num10ztrue5"/>
    <w:rsid w:val="00C445CB"/>
  </w:style>
  <w:style w:type="character" w:customStyle="1" w:styleId="WW-WW8Num10ztrue6">
    <w:name w:val="WW-WW8Num10ztrue6"/>
    <w:rsid w:val="00C445CB"/>
  </w:style>
  <w:style w:type="character" w:customStyle="1" w:styleId="WW8Num11zfalse">
    <w:name w:val="WW8Num11zfalse"/>
    <w:rsid w:val="00C445CB"/>
  </w:style>
  <w:style w:type="character" w:customStyle="1" w:styleId="WW8Num11ztrue">
    <w:name w:val="WW8Num11ztrue"/>
    <w:rsid w:val="00C445CB"/>
  </w:style>
  <w:style w:type="character" w:customStyle="1" w:styleId="WW-WW8Num11ztrue">
    <w:name w:val="WW-WW8Num11ztrue"/>
    <w:rsid w:val="00C445CB"/>
  </w:style>
  <w:style w:type="character" w:customStyle="1" w:styleId="WW-WW8Num11ztrue1">
    <w:name w:val="WW-WW8Num11ztrue1"/>
    <w:rsid w:val="00C445CB"/>
  </w:style>
  <w:style w:type="character" w:customStyle="1" w:styleId="WW-WW8Num11ztrue2">
    <w:name w:val="WW-WW8Num11ztrue2"/>
    <w:rsid w:val="00C445CB"/>
  </w:style>
  <w:style w:type="character" w:customStyle="1" w:styleId="WW-WW8Num11ztrue3">
    <w:name w:val="WW-WW8Num11ztrue3"/>
    <w:rsid w:val="00C445CB"/>
  </w:style>
  <w:style w:type="character" w:customStyle="1" w:styleId="WW-WW8Num11ztrue4">
    <w:name w:val="WW-WW8Num11ztrue4"/>
    <w:rsid w:val="00C445CB"/>
  </w:style>
  <w:style w:type="character" w:customStyle="1" w:styleId="WW-WW8Num11ztrue5">
    <w:name w:val="WW-WW8Num11ztrue5"/>
    <w:rsid w:val="00C445CB"/>
  </w:style>
  <w:style w:type="character" w:customStyle="1" w:styleId="WW-WW8Num11ztrue6">
    <w:name w:val="WW-WW8Num11ztrue6"/>
    <w:rsid w:val="00C445CB"/>
  </w:style>
  <w:style w:type="character" w:customStyle="1" w:styleId="WW8Num12ztrue">
    <w:name w:val="WW8Num12ztrue"/>
    <w:rsid w:val="00C445CB"/>
  </w:style>
  <w:style w:type="character" w:customStyle="1" w:styleId="WW-WW8Num12ztrue">
    <w:name w:val="WW-WW8Num12ztrue"/>
    <w:rsid w:val="00C445CB"/>
  </w:style>
  <w:style w:type="character" w:customStyle="1" w:styleId="WW-WW8Num12ztrue1">
    <w:name w:val="WW-WW8Num12ztrue1"/>
    <w:rsid w:val="00C445CB"/>
  </w:style>
  <w:style w:type="character" w:customStyle="1" w:styleId="WW-WW8Num12ztrue2">
    <w:name w:val="WW-WW8Num12ztrue2"/>
    <w:rsid w:val="00C445CB"/>
  </w:style>
  <w:style w:type="character" w:customStyle="1" w:styleId="WW-WW8Num12ztrue3">
    <w:name w:val="WW-WW8Num12ztrue3"/>
    <w:rsid w:val="00C445CB"/>
  </w:style>
  <w:style w:type="character" w:customStyle="1" w:styleId="WW-WW8Num12ztrue4">
    <w:name w:val="WW-WW8Num12ztrue4"/>
    <w:rsid w:val="00C445CB"/>
  </w:style>
  <w:style w:type="character" w:customStyle="1" w:styleId="WW-WW8Num12ztrue5">
    <w:name w:val="WW-WW8Num12ztrue5"/>
    <w:rsid w:val="00C445CB"/>
  </w:style>
  <w:style w:type="character" w:customStyle="1" w:styleId="WW-WW8Num12ztrue6">
    <w:name w:val="WW-WW8Num12ztrue6"/>
    <w:rsid w:val="00C445CB"/>
  </w:style>
  <w:style w:type="character" w:customStyle="1" w:styleId="WW8Num13zfalse">
    <w:name w:val="WW8Num13zfalse"/>
    <w:rsid w:val="00C445CB"/>
  </w:style>
  <w:style w:type="character" w:customStyle="1" w:styleId="WW8Num13ztrue">
    <w:name w:val="WW8Num13ztrue"/>
    <w:rsid w:val="00C445CB"/>
  </w:style>
  <w:style w:type="character" w:customStyle="1" w:styleId="WW-WW8Num13ztrue">
    <w:name w:val="WW-WW8Num13ztrue"/>
    <w:rsid w:val="00C445CB"/>
  </w:style>
  <w:style w:type="character" w:customStyle="1" w:styleId="WW-WW8Num13ztrue1">
    <w:name w:val="WW-WW8Num13ztrue1"/>
    <w:rsid w:val="00C445CB"/>
  </w:style>
  <w:style w:type="character" w:customStyle="1" w:styleId="WW-WW8Num13ztrue2">
    <w:name w:val="WW-WW8Num13ztrue2"/>
    <w:rsid w:val="00C445CB"/>
  </w:style>
  <w:style w:type="character" w:customStyle="1" w:styleId="WW-WW8Num13ztrue3">
    <w:name w:val="WW-WW8Num13ztrue3"/>
    <w:rsid w:val="00C445CB"/>
  </w:style>
  <w:style w:type="character" w:customStyle="1" w:styleId="WW-WW8Num13ztrue4">
    <w:name w:val="WW-WW8Num13ztrue4"/>
    <w:rsid w:val="00C445CB"/>
  </w:style>
  <w:style w:type="character" w:customStyle="1" w:styleId="WW-WW8Num13ztrue5">
    <w:name w:val="WW-WW8Num13ztrue5"/>
    <w:rsid w:val="00C445CB"/>
  </w:style>
  <w:style w:type="character" w:customStyle="1" w:styleId="WW-WW8Num13ztrue6">
    <w:name w:val="WW-WW8Num13ztrue6"/>
    <w:rsid w:val="00C445CB"/>
  </w:style>
  <w:style w:type="character" w:customStyle="1" w:styleId="WW8Num14zfalse">
    <w:name w:val="WW8Num14zfalse"/>
    <w:rsid w:val="00C445CB"/>
  </w:style>
  <w:style w:type="character" w:customStyle="1" w:styleId="WW8Num14ztrue">
    <w:name w:val="WW8Num14ztrue"/>
    <w:rsid w:val="00C445CB"/>
  </w:style>
  <w:style w:type="character" w:customStyle="1" w:styleId="WW-WW8Num14ztrue">
    <w:name w:val="WW-WW8Num14ztrue"/>
    <w:rsid w:val="00C445CB"/>
  </w:style>
  <w:style w:type="character" w:customStyle="1" w:styleId="WW-WW8Num14ztrue1">
    <w:name w:val="WW-WW8Num14ztrue1"/>
    <w:rsid w:val="00C445CB"/>
  </w:style>
  <w:style w:type="character" w:customStyle="1" w:styleId="WW-WW8Num14ztrue2">
    <w:name w:val="WW-WW8Num14ztrue2"/>
    <w:rsid w:val="00C445CB"/>
  </w:style>
  <w:style w:type="character" w:customStyle="1" w:styleId="WW-WW8Num14ztrue3">
    <w:name w:val="WW-WW8Num14ztrue3"/>
    <w:rsid w:val="00C445CB"/>
  </w:style>
  <w:style w:type="character" w:customStyle="1" w:styleId="WW-WW8Num14ztrue4">
    <w:name w:val="WW-WW8Num14ztrue4"/>
    <w:rsid w:val="00C445CB"/>
  </w:style>
  <w:style w:type="character" w:customStyle="1" w:styleId="WW-WW8Num14ztrue5">
    <w:name w:val="WW-WW8Num14ztrue5"/>
    <w:rsid w:val="00C445CB"/>
  </w:style>
  <w:style w:type="character" w:customStyle="1" w:styleId="WW-WW8Num14ztrue6">
    <w:name w:val="WW-WW8Num14ztrue6"/>
    <w:rsid w:val="00C445CB"/>
  </w:style>
  <w:style w:type="character" w:customStyle="1" w:styleId="WW8Num15zfalse">
    <w:name w:val="WW8Num15zfalse"/>
    <w:rsid w:val="00C445CB"/>
  </w:style>
  <w:style w:type="character" w:customStyle="1" w:styleId="WW-WW8Num15ztrue7">
    <w:name w:val="WW-WW8Num15ztrue7"/>
    <w:rsid w:val="00C445CB"/>
  </w:style>
  <w:style w:type="character" w:customStyle="1" w:styleId="WW-WW8Num15ztrue11">
    <w:name w:val="WW-WW8Num15ztrue11"/>
    <w:rsid w:val="00C445CB"/>
  </w:style>
  <w:style w:type="character" w:customStyle="1" w:styleId="WW-WW8Num15ztrue21">
    <w:name w:val="WW-WW8Num15ztrue21"/>
    <w:rsid w:val="00C445CB"/>
  </w:style>
  <w:style w:type="character" w:customStyle="1" w:styleId="WW-WW8Num15ztrue31">
    <w:name w:val="WW-WW8Num15ztrue31"/>
    <w:rsid w:val="00C445CB"/>
  </w:style>
  <w:style w:type="character" w:customStyle="1" w:styleId="WW-WW8Num15ztrue41">
    <w:name w:val="WW-WW8Num15ztrue41"/>
    <w:rsid w:val="00C445CB"/>
  </w:style>
  <w:style w:type="character" w:customStyle="1" w:styleId="WW-WW8Num15ztrue51">
    <w:name w:val="WW-WW8Num15ztrue51"/>
    <w:rsid w:val="00C445CB"/>
  </w:style>
  <w:style w:type="character" w:customStyle="1" w:styleId="WW-WW8Num15ztrue61">
    <w:name w:val="WW-WW8Num15ztrue61"/>
    <w:rsid w:val="00C445CB"/>
  </w:style>
  <w:style w:type="character" w:customStyle="1" w:styleId="WW8Num16zfalse">
    <w:name w:val="WW8Num16zfalse"/>
    <w:rsid w:val="00C445CB"/>
  </w:style>
  <w:style w:type="character" w:customStyle="1" w:styleId="WW8Num16ztrue">
    <w:name w:val="WW8Num16ztrue"/>
    <w:rsid w:val="00C445CB"/>
  </w:style>
  <w:style w:type="character" w:customStyle="1" w:styleId="WW-WW8Num16ztrue">
    <w:name w:val="WW-WW8Num16ztrue"/>
    <w:rsid w:val="00C445CB"/>
  </w:style>
  <w:style w:type="character" w:customStyle="1" w:styleId="WW-WW8Num16ztrue1">
    <w:name w:val="WW-WW8Num16ztrue1"/>
    <w:rsid w:val="00C445CB"/>
  </w:style>
  <w:style w:type="character" w:customStyle="1" w:styleId="WW-WW8Num16ztrue2">
    <w:name w:val="WW-WW8Num16ztrue2"/>
    <w:rsid w:val="00C445CB"/>
  </w:style>
  <w:style w:type="character" w:customStyle="1" w:styleId="WW-WW8Num16ztrue3">
    <w:name w:val="WW-WW8Num16ztrue3"/>
    <w:rsid w:val="00C445CB"/>
  </w:style>
  <w:style w:type="character" w:customStyle="1" w:styleId="WW-WW8Num16ztrue4">
    <w:name w:val="WW-WW8Num16ztrue4"/>
    <w:rsid w:val="00C445CB"/>
  </w:style>
  <w:style w:type="character" w:customStyle="1" w:styleId="WW-WW8Num16ztrue5">
    <w:name w:val="WW-WW8Num16ztrue5"/>
    <w:rsid w:val="00C445CB"/>
  </w:style>
  <w:style w:type="character" w:customStyle="1" w:styleId="WW-WW8Num16ztrue6">
    <w:name w:val="WW-WW8Num16ztrue6"/>
    <w:rsid w:val="00C445CB"/>
  </w:style>
  <w:style w:type="character" w:customStyle="1" w:styleId="WW8Num17z0">
    <w:name w:val="WW8Num17z0"/>
    <w:rsid w:val="00C445CB"/>
    <w:rPr>
      <w:rFonts w:ascii="Symbol" w:hAnsi="Symbol" w:cs="Symbol"/>
    </w:rPr>
  </w:style>
  <w:style w:type="character" w:customStyle="1" w:styleId="WW8Num17z1">
    <w:name w:val="WW8Num17z1"/>
    <w:rsid w:val="00C445CB"/>
    <w:rPr>
      <w:rFonts w:ascii="Courier New" w:hAnsi="Courier New" w:cs="Courier New"/>
    </w:rPr>
  </w:style>
  <w:style w:type="character" w:customStyle="1" w:styleId="WW8Num17z2">
    <w:name w:val="WW8Num17z2"/>
    <w:rsid w:val="00C445CB"/>
    <w:rPr>
      <w:rFonts w:ascii="Wingdings" w:hAnsi="Wingdings" w:cs="Wingdings"/>
    </w:rPr>
  </w:style>
  <w:style w:type="character" w:customStyle="1" w:styleId="WW8Num18zfalse">
    <w:name w:val="WW8Num18zfalse"/>
    <w:rsid w:val="00C445CB"/>
  </w:style>
  <w:style w:type="character" w:customStyle="1" w:styleId="WW8Num18ztrue">
    <w:name w:val="WW8Num18ztrue"/>
    <w:rsid w:val="00C445CB"/>
  </w:style>
  <w:style w:type="character" w:customStyle="1" w:styleId="WW-WW8Num18ztrue">
    <w:name w:val="WW-WW8Num18ztrue"/>
    <w:rsid w:val="00C445CB"/>
  </w:style>
  <w:style w:type="character" w:customStyle="1" w:styleId="WW-WW8Num18ztrue1">
    <w:name w:val="WW-WW8Num18ztrue1"/>
    <w:rsid w:val="00C445CB"/>
  </w:style>
  <w:style w:type="character" w:customStyle="1" w:styleId="WW-WW8Num18ztrue2">
    <w:name w:val="WW-WW8Num18ztrue2"/>
    <w:rsid w:val="00C445CB"/>
  </w:style>
  <w:style w:type="character" w:customStyle="1" w:styleId="WW-WW8Num18ztrue3">
    <w:name w:val="WW-WW8Num18ztrue3"/>
    <w:rsid w:val="00C445CB"/>
  </w:style>
  <w:style w:type="character" w:customStyle="1" w:styleId="WW-WW8Num18ztrue4">
    <w:name w:val="WW-WW8Num18ztrue4"/>
    <w:rsid w:val="00C445CB"/>
  </w:style>
  <w:style w:type="character" w:customStyle="1" w:styleId="WW-WW8Num18ztrue5">
    <w:name w:val="WW-WW8Num18ztrue5"/>
    <w:rsid w:val="00C445CB"/>
  </w:style>
  <w:style w:type="character" w:customStyle="1" w:styleId="WW-WW8Num18ztrue6">
    <w:name w:val="WW-WW8Num18ztrue6"/>
    <w:rsid w:val="00C445CB"/>
  </w:style>
  <w:style w:type="character" w:customStyle="1" w:styleId="WW8Num19zfalse">
    <w:name w:val="WW8Num19zfalse"/>
    <w:rsid w:val="00C445CB"/>
  </w:style>
  <w:style w:type="character" w:customStyle="1" w:styleId="WW8Num19ztrue">
    <w:name w:val="WW8Num19ztrue"/>
    <w:rsid w:val="00C445CB"/>
  </w:style>
  <w:style w:type="character" w:customStyle="1" w:styleId="WW-WW8Num19ztrue">
    <w:name w:val="WW-WW8Num19ztrue"/>
    <w:rsid w:val="00C445CB"/>
  </w:style>
  <w:style w:type="character" w:customStyle="1" w:styleId="WW-WW8Num19ztrue1">
    <w:name w:val="WW-WW8Num19ztrue1"/>
    <w:rsid w:val="00C445CB"/>
  </w:style>
  <w:style w:type="character" w:customStyle="1" w:styleId="WW-WW8Num19ztrue2">
    <w:name w:val="WW-WW8Num19ztrue2"/>
    <w:rsid w:val="00C445CB"/>
  </w:style>
  <w:style w:type="character" w:customStyle="1" w:styleId="WW-WW8Num19ztrue3">
    <w:name w:val="WW-WW8Num19ztrue3"/>
    <w:rsid w:val="00C445CB"/>
  </w:style>
  <w:style w:type="character" w:customStyle="1" w:styleId="WW-WW8Num19ztrue4">
    <w:name w:val="WW-WW8Num19ztrue4"/>
    <w:rsid w:val="00C445CB"/>
  </w:style>
  <w:style w:type="character" w:customStyle="1" w:styleId="WW-WW8Num19ztrue5">
    <w:name w:val="WW-WW8Num19ztrue5"/>
    <w:rsid w:val="00C445CB"/>
  </w:style>
  <w:style w:type="character" w:customStyle="1" w:styleId="WW-WW8Num19ztrue6">
    <w:name w:val="WW-WW8Num19ztrue6"/>
    <w:rsid w:val="00C445CB"/>
  </w:style>
  <w:style w:type="character" w:customStyle="1" w:styleId="WW8Num20zfalse">
    <w:name w:val="WW8Num20zfalse"/>
    <w:rsid w:val="00C445CB"/>
  </w:style>
  <w:style w:type="character" w:customStyle="1" w:styleId="WW8Num20ztrue">
    <w:name w:val="WW8Num20ztrue"/>
    <w:rsid w:val="00C445CB"/>
  </w:style>
  <w:style w:type="character" w:customStyle="1" w:styleId="WW-WW8Num20ztrue">
    <w:name w:val="WW-WW8Num20ztrue"/>
    <w:rsid w:val="00C445CB"/>
  </w:style>
  <w:style w:type="character" w:customStyle="1" w:styleId="WW-WW8Num20ztrue1">
    <w:name w:val="WW-WW8Num20ztrue1"/>
    <w:rsid w:val="00C445CB"/>
  </w:style>
  <w:style w:type="character" w:customStyle="1" w:styleId="WW-WW8Num20ztrue2">
    <w:name w:val="WW-WW8Num20ztrue2"/>
    <w:rsid w:val="00C445CB"/>
  </w:style>
  <w:style w:type="character" w:customStyle="1" w:styleId="WW-WW8Num20ztrue3">
    <w:name w:val="WW-WW8Num20ztrue3"/>
    <w:rsid w:val="00C445CB"/>
  </w:style>
  <w:style w:type="character" w:customStyle="1" w:styleId="WW-WW8Num20ztrue4">
    <w:name w:val="WW-WW8Num20ztrue4"/>
    <w:rsid w:val="00C445CB"/>
  </w:style>
  <w:style w:type="character" w:customStyle="1" w:styleId="WW-WW8Num20ztrue5">
    <w:name w:val="WW-WW8Num20ztrue5"/>
    <w:rsid w:val="00C445CB"/>
  </w:style>
  <w:style w:type="character" w:customStyle="1" w:styleId="WW-WW8Num20ztrue6">
    <w:name w:val="WW-WW8Num20ztrue6"/>
    <w:rsid w:val="00C445CB"/>
  </w:style>
  <w:style w:type="character" w:customStyle="1" w:styleId="WW8Num21zfalse">
    <w:name w:val="WW8Num21zfalse"/>
    <w:rsid w:val="00C445CB"/>
  </w:style>
  <w:style w:type="character" w:customStyle="1" w:styleId="WW8Num21ztrue">
    <w:name w:val="WW8Num21ztrue"/>
    <w:rsid w:val="00C445CB"/>
  </w:style>
  <w:style w:type="character" w:customStyle="1" w:styleId="WW-WW8Num21ztrue">
    <w:name w:val="WW-WW8Num21ztrue"/>
    <w:rsid w:val="00C445CB"/>
  </w:style>
  <w:style w:type="character" w:customStyle="1" w:styleId="WW-WW8Num21ztrue1">
    <w:name w:val="WW-WW8Num21ztrue1"/>
    <w:rsid w:val="00C445CB"/>
  </w:style>
  <w:style w:type="character" w:customStyle="1" w:styleId="WW-WW8Num21ztrue2">
    <w:name w:val="WW-WW8Num21ztrue2"/>
    <w:rsid w:val="00C445CB"/>
  </w:style>
  <w:style w:type="character" w:customStyle="1" w:styleId="WW-WW8Num21ztrue3">
    <w:name w:val="WW-WW8Num21ztrue3"/>
    <w:rsid w:val="00C445CB"/>
  </w:style>
  <w:style w:type="character" w:customStyle="1" w:styleId="WW-WW8Num21ztrue4">
    <w:name w:val="WW-WW8Num21ztrue4"/>
    <w:rsid w:val="00C445CB"/>
  </w:style>
  <w:style w:type="character" w:customStyle="1" w:styleId="WW-WW8Num21ztrue5">
    <w:name w:val="WW-WW8Num21ztrue5"/>
    <w:rsid w:val="00C445CB"/>
  </w:style>
  <w:style w:type="character" w:customStyle="1" w:styleId="WW-WW8Num21ztrue6">
    <w:name w:val="WW-WW8Num21ztrue6"/>
    <w:rsid w:val="00C445CB"/>
  </w:style>
  <w:style w:type="character" w:customStyle="1" w:styleId="WW8Num22zfalse">
    <w:name w:val="WW8Num22zfalse"/>
    <w:rsid w:val="00C445CB"/>
  </w:style>
  <w:style w:type="character" w:customStyle="1" w:styleId="WW8Num22ztrue">
    <w:name w:val="WW8Num22ztrue"/>
    <w:rsid w:val="00C445CB"/>
  </w:style>
  <w:style w:type="character" w:customStyle="1" w:styleId="WW-WW8Num22ztrue">
    <w:name w:val="WW-WW8Num22ztrue"/>
    <w:rsid w:val="00C445CB"/>
  </w:style>
  <w:style w:type="character" w:customStyle="1" w:styleId="WW-WW8Num22ztrue1">
    <w:name w:val="WW-WW8Num22ztrue1"/>
    <w:rsid w:val="00C445CB"/>
  </w:style>
  <w:style w:type="character" w:customStyle="1" w:styleId="WW-WW8Num22ztrue2">
    <w:name w:val="WW-WW8Num22ztrue2"/>
    <w:rsid w:val="00C445CB"/>
  </w:style>
  <w:style w:type="character" w:customStyle="1" w:styleId="WW-WW8Num22ztrue3">
    <w:name w:val="WW-WW8Num22ztrue3"/>
    <w:rsid w:val="00C445CB"/>
  </w:style>
  <w:style w:type="character" w:customStyle="1" w:styleId="WW-WW8Num22ztrue4">
    <w:name w:val="WW-WW8Num22ztrue4"/>
    <w:rsid w:val="00C445CB"/>
  </w:style>
  <w:style w:type="character" w:customStyle="1" w:styleId="WW-WW8Num22ztrue5">
    <w:name w:val="WW-WW8Num22ztrue5"/>
    <w:rsid w:val="00C445CB"/>
  </w:style>
  <w:style w:type="character" w:customStyle="1" w:styleId="WW-WW8Num22ztrue6">
    <w:name w:val="WW-WW8Num22ztrue6"/>
    <w:rsid w:val="00C445CB"/>
  </w:style>
  <w:style w:type="character" w:customStyle="1" w:styleId="WW8Num23zfalse">
    <w:name w:val="WW8Num23zfalse"/>
    <w:rsid w:val="00C445CB"/>
  </w:style>
  <w:style w:type="character" w:customStyle="1" w:styleId="WW8Num23ztrue">
    <w:name w:val="WW8Num23ztrue"/>
    <w:rsid w:val="00C445CB"/>
  </w:style>
  <w:style w:type="character" w:customStyle="1" w:styleId="WW-WW8Num23ztrue">
    <w:name w:val="WW-WW8Num23ztrue"/>
    <w:rsid w:val="00C445CB"/>
  </w:style>
  <w:style w:type="character" w:customStyle="1" w:styleId="WW-WW8Num23ztrue1">
    <w:name w:val="WW-WW8Num23ztrue1"/>
    <w:rsid w:val="00C445CB"/>
  </w:style>
  <w:style w:type="character" w:customStyle="1" w:styleId="WW-WW8Num23ztrue2">
    <w:name w:val="WW-WW8Num23ztrue2"/>
    <w:rsid w:val="00C445CB"/>
  </w:style>
  <w:style w:type="character" w:customStyle="1" w:styleId="WW-WW8Num23ztrue3">
    <w:name w:val="WW-WW8Num23ztrue3"/>
    <w:rsid w:val="00C445CB"/>
  </w:style>
  <w:style w:type="character" w:customStyle="1" w:styleId="WW-WW8Num23ztrue4">
    <w:name w:val="WW-WW8Num23ztrue4"/>
    <w:rsid w:val="00C445CB"/>
  </w:style>
  <w:style w:type="character" w:customStyle="1" w:styleId="WW-WW8Num23ztrue5">
    <w:name w:val="WW-WW8Num23ztrue5"/>
    <w:rsid w:val="00C445CB"/>
  </w:style>
  <w:style w:type="character" w:customStyle="1" w:styleId="WW-WW8Num23ztrue6">
    <w:name w:val="WW-WW8Num23ztrue6"/>
    <w:rsid w:val="00C445CB"/>
  </w:style>
  <w:style w:type="character" w:customStyle="1" w:styleId="WW8Num24zfalse">
    <w:name w:val="WW8Num24zfalse"/>
    <w:rsid w:val="00C445CB"/>
  </w:style>
  <w:style w:type="character" w:customStyle="1" w:styleId="WW8Num24ztrue">
    <w:name w:val="WW8Num24ztrue"/>
    <w:rsid w:val="00C445CB"/>
  </w:style>
  <w:style w:type="character" w:customStyle="1" w:styleId="WW-WW8Num24ztrue">
    <w:name w:val="WW-WW8Num24ztrue"/>
    <w:rsid w:val="00C445CB"/>
  </w:style>
  <w:style w:type="character" w:customStyle="1" w:styleId="WW-WW8Num24ztrue1">
    <w:name w:val="WW-WW8Num24ztrue1"/>
    <w:rsid w:val="00C445CB"/>
  </w:style>
  <w:style w:type="character" w:customStyle="1" w:styleId="WW-WW8Num24ztrue2">
    <w:name w:val="WW-WW8Num24ztrue2"/>
    <w:rsid w:val="00C445CB"/>
  </w:style>
  <w:style w:type="character" w:customStyle="1" w:styleId="WW-WW8Num24ztrue3">
    <w:name w:val="WW-WW8Num24ztrue3"/>
    <w:rsid w:val="00C445CB"/>
  </w:style>
  <w:style w:type="character" w:customStyle="1" w:styleId="WW-WW8Num24ztrue4">
    <w:name w:val="WW-WW8Num24ztrue4"/>
    <w:rsid w:val="00C445CB"/>
  </w:style>
  <w:style w:type="character" w:customStyle="1" w:styleId="WW-WW8Num24ztrue5">
    <w:name w:val="WW-WW8Num24ztrue5"/>
    <w:rsid w:val="00C445CB"/>
  </w:style>
  <w:style w:type="character" w:customStyle="1" w:styleId="WW-WW8Num24ztrue6">
    <w:name w:val="WW-WW8Num24ztrue6"/>
    <w:rsid w:val="00C445CB"/>
  </w:style>
  <w:style w:type="character" w:customStyle="1" w:styleId="WW8Num25zfalse">
    <w:name w:val="WW8Num25zfalse"/>
    <w:rsid w:val="00C445CB"/>
  </w:style>
  <w:style w:type="character" w:customStyle="1" w:styleId="WW8Num25ztrue">
    <w:name w:val="WW8Num25ztrue"/>
    <w:rsid w:val="00C445CB"/>
  </w:style>
  <w:style w:type="character" w:customStyle="1" w:styleId="WW-WW8Num25ztrue">
    <w:name w:val="WW-WW8Num25ztrue"/>
    <w:rsid w:val="00C445CB"/>
  </w:style>
  <w:style w:type="character" w:customStyle="1" w:styleId="WW-WW8Num25ztrue1">
    <w:name w:val="WW-WW8Num25ztrue1"/>
    <w:rsid w:val="00C445CB"/>
  </w:style>
  <w:style w:type="character" w:customStyle="1" w:styleId="WW-WW8Num25ztrue2">
    <w:name w:val="WW-WW8Num25ztrue2"/>
    <w:rsid w:val="00C445CB"/>
  </w:style>
  <w:style w:type="character" w:customStyle="1" w:styleId="WW-WW8Num25ztrue3">
    <w:name w:val="WW-WW8Num25ztrue3"/>
    <w:rsid w:val="00C445CB"/>
  </w:style>
  <w:style w:type="character" w:customStyle="1" w:styleId="WW-WW8Num25ztrue4">
    <w:name w:val="WW-WW8Num25ztrue4"/>
    <w:rsid w:val="00C445CB"/>
  </w:style>
  <w:style w:type="character" w:customStyle="1" w:styleId="WW-WW8Num25ztrue5">
    <w:name w:val="WW-WW8Num25ztrue5"/>
    <w:rsid w:val="00C445CB"/>
  </w:style>
  <w:style w:type="character" w:customStyle="1" w:styleId="WW-WW8Num25ztrue6">
    <w:name w:val="WW-WW8Num25ztrue6"/>
    <w:rsid w:val="00C445CB"/>
  </w:style>
  <w:style w:type="character" w:customStyle="1" w:styleId="WW8Num26zfalse">
    <w:name w:val="WW8Num26zfalse"/>
    <w:rsid w:val="00C445CB"/>
  </w:style>
  <w:style w:type="character" w:customStyle="1" w:styleId="WW8Num26ztrue">
    <w:name w:val="WW8Num26ztrue"/>
    <w:rsid w:val="00C445CB"/>
  </w:style>
  <w:style w:type="character" w:customStyle="1" w:styleId="WW-WW8Num26ztrue">
    <w:name w:val="WW-WW8Num26ztrue"/>
    <w:rsid w:val="00C445CB"/>
  </w:style>
  <w:style w:type="character" w:customStyle="1" w:styleId="WW-WW8Num26ztrue1">
    <w:name w:val="WW-WW8Num26ztrue1"/>
    <w:rsid w:val="00C445CB"/>
  </w:style>
  <w:style w:type="character" w:customStyle="1" w:styleId="WW-WW8Num26ztrue2">
    <w:name w:val="WW-WW8Num26ztrue2"/>
    <w:rsid w:val="00C445CB"/>
  </w:style>
  <w:style w:type="character" w:customStyle="1" w:styleId="WW-WW8Num26ztrue3">
    <w:name w:val="WW-WW8Num26ztrue3"/>
    <w:rsid w:val="00C445CB"/>
  </w:style>
  <w:style w:type="character" w:customStyle="1" w:styleId="WW-WW8Num26ztrue4">
    <w:name w:val="WW-WW8Num26ztrue4"/>
    <w:rsid w:val="00C445CB"/>
  </w:style>
  <w:style w:type="character" w:customStyle="1" w:styleId="WW-WW8Num26ztrue5">
    <w:name w:val="WW-WW8Num26ztrue5"/>
    <w:rsid w:val="00C445CB"/>
  </w:style>
  <w:style w:type="character" w:customStyle="1" w:styleId="WW-WW8Num26ztrue6">
    <w:name w:val="WW-WW8Num26ztrue6"/>
    <w:rsid w:val="00C445CB"/>
  </w:style>
  <w:style w:type="character" w:customStyle="1" w:styleId="WW8Num27zfalse">
    <w:name w:val="WW8Num27zfalse"/>
    <w:rsid w:val="00C445CB"/>
  </w:style>
  <w:style w:type="character" w:customStyle="1" w:styleId="WW8Num27ztrue">
    <w:name w:val="WW8Num27ztrue"/>
    <w:rsid w:val="00C445CB"/>
  </w:style>
  <w:style w:type="character" w:customStyle="1" w:styleId="WW-WW8Num27ztrue">
    <w:name w:val="WW-WW8Num27ztrue"/>
    <w:rsid w:val="00C445CB"/>
  </w:style>
  <w:style w:type="character" w:customStyle="1" w:styleId="WW-WW8Num27ztrue1">
    <w:name w:val="WW-WW8Num27ztrue1"/>
    <w:rsid w:val="00C445CB"/>
  </w:style>
  <w:style w:type="character" w:customStyle="1" w:styleId="WW-WW8Num27ztrue2">
    <w:name w:val="WW-WW8Num27ztrue2"/>
    <w:rsid w:val="00C445CB"/>
  </w:style>
  <w:style w:type="character" w:customStyle="1" w:styleId="WW-WW8Num27ztrue3">
    <w:name w:val="WW-WW8Num27ztrue3"/>
    <w:rsid w:val="00C445CB"/>
  </w:style>
  <w:style w:type="character" w:customStyle="1" w:styleId="WW-WW8Num27ztrue4">
    <w:name w:val="WW-WW8Num27ztrue4"/>
    <w:rsid w:val="00C445CB"/>
  </w:style>
  <w:style w:type="character" w:customStyle="1" w:styleId="WW-WW8Num27ztrue5">
    <w:name w:val="WW-WW8Num27ztrue5"/>
    <w:rsid w:val="00C445CB"/>
  </w:style>
  <w:style w:type="character" w:customStyle="1" w:styleId="WW-WW8Num27ztrue6">
    <w:name w:val="WW-WW8Num27ztrue6"/>
    <w:rsid w:val="00C445CB"/>
  </w:style>
  <w:style w:type="character" w:customStyle="1" w:styleId="WW8Num28zfalse">
    <w:name w:val="WW8Num28zfalse"/>
    <w:rsid w:val="00C445CB"/>
  </w:style>
  <w:style w:type="character" w:customStyle="1" w:styleId="WW8Num28ztrue">
    <w:name w:val="WW8Num28ztrue"/>
    <w:rsid w:val="00C445CB"/>
  </w:style>
  <w:style w:type="character" w:customStyle="1" w:styleId="WW-WW8Num28ztrue">
    <w:name w:val="WW-WW8Num28ztrue"/>
    <w:rsid w:val="00C445CB"/>
  </w:style>
  <w:style w:type="character" w:customStyle="1" w:styleId="WW-WW8Num28ztrue1">
    <w:name w:val="WW-WW8Num28ztrue1"/>
    <w:rsid w:val="00C445CB"/>
  </w:style>
  <w:style w:type="character" w:customStyle="1" w:styleId="WW-WW8Num28ztrue2">
    <w:name w:val="WW-WW8Num28ztrue2"/>
    <w:rsid w:val="00C445CB"/>
  </w:style>
  <w:style w:type="character" w:customStyle="1" w:styleId="WW-WW8Num28ztrue3">
    <w:name w:val="WW-WW8Num28ztrue3"/>
    <w:rsid w:val="00C445CB"/>
  </w:style>
  <w:style w:type="character" w:customStyle="1" w:styleId="WW-WW8Num28ztrue4">
    <w:name w:val="WW-WW8Num28ztrue4"/>
    <w:rsid w:val="00C445CB"/>
  </w:style>
  <w:style w:type="character" w:customStyle="1" w:styleId="WW-WW8Num28ztrue5">
    <w:name w:val="WW-WW8Num28ztrue5"/>
    <w:rsid w:val="00C445CB"/>
  </w:style>
  <w:style w:type="character" w:customStyle="1" w:styleId="WW-WW8Num28ztrue6">
    <w:name w:val="WW-WW8Num28ztrue6"/>
    <w:rsid w:val="00C445CB"/>
  </w:style>
  <w:style w:type="character" w:customStyle="1" w:styleId="11">
    <w:name w:val="Основной шрифт абзаца1"/>
    <w:rsid w:val="00C445CB"/>
  </w:style>
  <w:style w:type="character" w:customStyle="1" w:styleId="a3">
    <w:name w:val="Название Знак"/>
    <w:basedOn w:val="11"/>
    <w:rsid w:val="00C445C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1"/>
    <w:rsid w:val="00C44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1"/>
    <w:uiPriority w:val="99"/>
    <w:qFormat/>
    <w:rsid w:val="00C445CB"/>
    <w:rPr>
      <w:b/>
      <w:bCs/>
    </w:rPr>
  </w:style>
  <w:style w:type="character" w:styleId="a6">
    <w:name w:val="Emphasis"/>
    <w:basedOn w:val="11"/>
    <w:qFormat/>
    <w:rsid w:val="00C445CB"/>
    <w:rPr>
      <w:i/>
      <w:iCs/>
    </w:rPr>
  </w:style>
  <w:style w:type="character" w:customStyle="1" w:styleId="22">
    <w:name w:val="Цитата 2 Знак"/>
    <w:basedOn w:val="11"/>
    <w:rsid w:val="00C445CB"/>
    <w:rPr>
      <w:i/>
      <w:iCs/>
      <w:color w:val="000000"/>
    </w:rPr>
  </w:style>
  <w:style w:type="character" w:customStyle="1" w:styleId="a7">
    <w:name w:val="Выделенная цитата Знак"/>
    <w:basedOn w:val="11"/>
    <w:rsid w:val="00C445CB"/>
    <w:rPr>
      <w:b/>
      <w:bCs/>
      <w:i/>
      <w:iCs/>
      <w:color w:val="4F81BD"/>
    </w:rPr>
  </w:style>
  <w:style w:type="character" w:styleId="a8">
    <w:name w:val="Subtle Emphasis"/>
    <w:basedOn w:val="11"/>
    <w:qFormat/>
    <w:rsid w:val="00C445CB"/>
    <w:rPr>
      <w:i/>
      <w:iCs/>
      <w:color w:val="808080"/>
    </w:rPr>
  </w:style>
  <w:style w:type="character" w:styleId="a9">
    <w:name w:val="Intense Emphasis"/>
    <w:basedOn w:val="11"/>
    <w:qFormat/>
    <w:rsid w:val="00C445CB"/>
    <w:rPr>
      <w:b/>
      <w:bCs/>
      <w:i/>
      <w:iCs/>
      <w:color w:val="4F81BD"/>
    </w:rPr>
  </w:style>
  <w:style w:type="character" w:styleId="aa">
    <w:name w:val="Subtle Reference"/>
    <w:basedOn w:val="11"/>
    <w:qFormat/>
    <w:rsid w:val="00C445CB"/>
    <w:rPr>
      <w:smallCaps/>
      <w:color w:val="C0504D"/>
      <w:u w:val="single"/>
    </w:rPr>
  </w:style>
  <w:style w:type="character" w:styleId="ab">
    <w:name w:val="Intense Reference"/>
    <w:basedOn w:val="11"/>
    <w:qFormat/>
    <w:rsid w:val="00C445CB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1"/>
    <w:qFormat/>
    <w:rsid w:val="00C445CB"/>
    <w:rPr>
      <w:b/>
      <w:bCs/>
      <w:smallCaps/>
      <w:spacing w:val="5"/>
    </w:rPr>
  </w:style>
  <w:style w:type="character" w:customStyle="1" w:styleId="FontStyle19">
    <w:name w:val="Font Style19"/>
    <w:basedOn w:val="11"/>
    <w:rsid w:val="00C445C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11"/>
    <w:rsid w:val="00C445CB"/>
    <w:rPr>
      <w:rFonts w:ascii="Times New Roman" w:hAnsi="Times New Roman" w:cs="Times New Roman"/>
      <w:i/>
      <w:iCs/>
      <w:sz w:val="22"/>
      <w:szCs w:val="22"/>
    </w:rPr>
  </w:style>
  <w:style w:type="character" w:customStyle="1" w:styleId="ad">
    <w:name w:val="Верхний колонтитул Знак"/>
    <w:basedOn w:val="11"/>
    <w:rsid w:val="00C445CB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11"/>
    <w:uiPriority w:val="99"/>
    <w:rsid w:val="00C445C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45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">
    <w:name w:val="Заголовок"/>
    <w:basedOn w:val="a"/>
    <w:next w:val="a"/>
    <w:rsid w:val="00C445CB"/>
    <w:pPr>
      <w:spacing w:after="300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0">
    <w:name w:val="Body Text"/>
    <w:basedOn w:val="a"/>
    <w:link w:val="af1"/>
    <w:rsid w:val="00C445CB"/>
    <w:pPr>
      <w:spacing w:after="120"/>
    </w:pPr>
  </w:style>
  <w:style w:type="character" w:customStyle="1" w:styleId="af1">
    <w:name w:val="Основной текст Знак"/>
    <w:basedOn w:val="a0"/>
    <w:link w:val="af0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C445CB"/>
    <w:rPr>
      <w:rFonts w:cs="Mangal"/>
    </w:rPr>
  </w:style>
  <w:style w:type="paragraph" w:styleId="af3">
    <w:name w:val="caption"/>
    <w:basedOn w:val="a"/>
    <w:qFormat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445CB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445CB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445CB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445C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445CB"/>
    <w:rPr>
      <w:b/>
      <w:bCs/>
      <w:color w:val="4F81BD"/>
      <w:sz w:val="18"/>
      <w:szCs w:val="18"/>
    </w:rPr>
  </w:style>
  <w:style w:type="paragraph" w:styleId="af4">
    <w:name w:val="Subtitle"/>
    <w:basedOn w:val="a"/>
    <w:next w:val="a"/>
    <w:link w:val="14"/>
    <w:qFormat/>
    <w:rsid w:val="00C445CB"/>
    <w:rPr>
      <w:rFonts w:ascii="Cambria" w:hAnsi="Cambria"/>
      <w:i/>
      <w:iCs/>
      <w:color w:val="4F81BD"/>
      <w:spacing w:val="15"/>
    </w:rPr>
  </w:style>
  <w:style w:type="character" w:customStyle="1" w:styleId="14">
    <w:name w:val="Подзаголовок Знак1"/>
    <w:basedOn w:val="a0"/>
    <w:link w:val="af4"/>
    <w:rsid w:val="00C445C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5">
    <w:name w:val="No Spacing"/>
    <w:uiPriority w:val="1"/>
    <w:qFormat/>
    <w:rsid w:val="00C445C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f6">
    <w:name w:val="List Paragraph"/>
    <w:basedOn w:val="a"/>
    <w:link w:val="af7"/>
    <w:uiPriority w:val="99"/>
    <w:qFormat/>
    <w:rsid w:val="00C445CB"/>
    <w:pPr>
      <w:ind w:left="720"/>
      <w:contextualSpacing/>
    </w:pPr>
  </w:style>
  <w:style w:type="paragraph" w:styleId="25">
    <w:name w:val="Quote"/>
    <w:basedOn w:val="a"/>
    <w:next w:val="a"/>
    <w:link w:val="210"/>
    <w:qFormat/>
    <w:rsid w:val="00C445CB"/>
    <w:rPr>
      <w:i/>
      <w:iCs/>
      <w:color w:val="000000"/>
    </w:rPr>
  </w:style>
  <w:style w:type="character" w:customStyle="1" w:styleId="210">
    <w:name w:val="Цитата 2 Знак1"/>
    <w:basedOn w:val="a0"/>
    <w:link w:val="25"/>
    <w:rsid w:val="00C445CB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af8">
    <w:name w:val="Intense Quote"/>
    <w:basedOn w:val="a"/>
    <w:next w:val="a"/>
    <w:link w:val="15"/>
    <w:qFormat/>
    <w:rsid w:val="00C445CB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5">
    <w:name w:val="Выделенная цитата Знак1"/>
    <w:basedOn w:val="a0"/>
    <w:link w:val="af8"/>
    <w:rsid w:val="00C445C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16">
    <w:name w:val="Заголовок таблицы ссылок1"/>
    <w:basedOn w:val="1"/>
    <w:next w:val="a"/>
    <w:rsid w:val="00C445CB"/>
    <w:pPr>
      <w:numPr>
        <w:numId w:val="0"/>
      </w:numPr>
    </w:pPr>
  </w:style>
  <w:style w:type="paragraph" w:customStyle="1" w:styleId="Style8">
    <w:name w:val="Style8"/>
    <w:basedOn w:val="a"/>
    <w:rsid w:val="00C445CB"/>
    <w:pPr>
      <w:widowControl w:val="0"/>
      <w:autoSpaceDE w:val="0"/>
    </w:pPr>
  </w:style>
  <w:style w:type="paragraph" w:customStyle="1" w:styleId="Style9">
    <w:name w:val="Style9"/>
    <w:basedOn w:val="a"/>
    <w:rsid w:val="00C445CB"/>
    <w:pPr>
      <w:widowControl w:val="0"/>
      <w:autoSpaceDE w:val="0"/>
      <w:spacing w:line="293" w:lineRule="exact"/>
      <w:ind w:firstLine="365"/>
      <w:jc w:val="both"/>
    </w:pPr>
  </w:style>
  <w:style w:type="paragraph" w:styleId="af9">
    <w:name w:val="Normal (Web)"/>
    <w:basedOn w:val="a"/>
    <w:rsid w:val="00C445CB"/>
    <w:pPr>
      <w:spacing w:before="280" w:after="280"/>
    </w:pPr>
  </w:style>
  <w:style w:type="paragraph" w:customStyle="1" w:styleId="western">
    <w:name w:val="western"/>
    <w:basedOn w:val="a"/>
    <w:rsid w:val="00C445CB"/>
    <w:pPr>
      <w:spacing w:before="280" w:after="280"/>
    </w:pPr>
  </w:style>
  <w:style w:type="paragraph" w:styleId="afa">
    <w:name w:val="header"/>
    <w:basedOn w:val="a"/>
    <w:link w:val="17"/>
    <w:rsid w:val="00C445C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a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18"/>
    <w:uiPriority w:val="99"/>
    <w:rsid w:val="00C445C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b"/>
    <w:uiPriority w:val="99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C445CB"/>
    <w:pPr>
      <w:suppressLineNumbers/>
    </w:pPr>
  </w:style>
  <w:style w:type="paragraph" w:customStyle="1" w:styleId="afd">
    <w:name w:val="Заголовок таблицы"/>
    <w:basedOn w:val="afc"/>
    <w:rsid w:val="00C445CB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C4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C445CB"/>
    <w:pPr>
      <w:widowControl w:val="0"/>
      <w:suppressAutoHyphens w:val="0"/>
    </w:pPr>
    <w:rPr>
      <w:rFonts w:ascii="Liberation Mono" w:eastAsia="Liberation Mono" w:hAnsi="Liberation Mono" w:cs="Liberation Mono"/>
      <w:sz w:val="20"/>
      <w:szCs w:val="20"/>
      <w:lang w:val="en-US" w:bidi="hi-IN"/>
    </w:rPr>
  </w:style>
  <w:style w:type="paragraph" w:styleId="aff">
    <w:name w:val="Plain Text"/>
    <w:basedOn w:val="a"/>
    <w:link w:val="aff0"/>
    <w:rsid w:val="00C445C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C445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Стиль1"/>
    <w:link w:val="1a"/>
    <w:uiPriority w:val="99"/>
    <w:qFormat/>
    <w:rsid w:val="00C445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Стиль1 Знак"/>
    <w:basedOn w:val="a0"/>
    <w:link w:val="19"/>
    <w:uiPriority w:val="99"/>
    <w:rsid w:val="00C44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Hyperlink"/>
    <w:basedOn w:val="a0"/>
    <w:uiPriority w:val="99"/>
    <w:unhideWhenUsed/>
    <w:rsid w:val="00CE1332"/>
    <w:rPr>
      <w:color w:val="0000FF" w:themeColor="hyperlink"/>
      <w:u w:val="single"/>
    </w:rPr>
  </w:style>
  <w:style w:type="character" w:customStyle="1" w:styleId="af7">
    <w:name w:val="Абзац списка Знак"/>
    <w:link w:val="af6"/>
    <w:uiPriority w:val="99"/>
    <w:locked/>
    <w:rsid w:val="00A67B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54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obit-m.ru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ndart.edu/catalog.aspx?Catalog=2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KOMP123</cp:lastModifiedBy>
  <cp:revision>34</cp:revision>
  <dcterms:created xsi:type="dcterms:W3CDTF">2019-08-31T12:59:00Z</dcterms:created>
  <dcterms:modified xsi:type="dcterms:W3CDTF">2023-11-15T04:39:00Z</dcterms:modified>
</cp:coreProperties>
</file>